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030" w:rsidRPr="00B049E5" w:rsidRDefault="006A1A2E" w:rsidP="00B049E5">
      <w:pPr>
        <w:pStyle w:val="Standard"/>
        <w:jc w:val="center"/>
        <w:rPr>
          <w:rFonts w:ascii="Times New Roman" w:eastAsia="Times New Roman" w:hAnsi="Times New Roman" w:cs="Times New Roman"/>
          <w:bCs/>
          <w:sz w:val="28"/>
          <w:szCs w:val="28"/>
          <w:lang w:eastAsia="ru-RU"/>
        </w:rPr>
      </w:pPr>
      <w:r w:rsidRPr="006A1A2E">
        <w:rPr>
          <w:rFonts w:ascii="Times New Roman" w:eastAsia="Times New Roman" w:hAnsi="Times New Roman" w:cs="Times New Roman"/>
          <w:b/>
          <w:bCs/>
          <w:noProof/>
          <w:sz w:val="28"/>
          <w:szCs w:val="28"/>
          <w:lang w:eastAsia="ru-RU" w:bidi="ar-SA"/>
        </w:rPr>
        <w:drawing>
          <wp:inline distT="0" distB="0" distL="0" distR="0">
            <wp:extent cx="9186545" cy="6819900"/>
            <wp:effectExtent l="0" t="0" r="0" b="0"/>
            <wp:docPr id="2" name="Рисунок 2" descr="C:\Users\Админ\Desktop\архив к аттестации\2020-08-12 рабочая программа 2 мл.гр\рабочая программа 2 мл.г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архив к аттестации\2020-08-12 рабочая программа 2 мл.гр\рабочая программа 2 мл.гр 00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6040" b="4088"/>
                    <a:stretch/>
                  </pic:blipFill>
                  <pic:spPr bwMode="auto">
                    <a:xfrm>
                      <a:off x="0" y="0"/>
                      <a:ext cx="9187151" cy="6820350"/>
                    </a:xfrm>
                    <a:prstGeom prst="rect">
                      <a:avLst/>
                    </a:prstGeom>
                    <a:noFill/>
                    <a:ln>
                      <a:noFill/>
                    </a:ln>
                    <a:extLst>
                      <a:ext uri="{53640926-AAD7-44D8-BBD7-CCE9431645EC}">
                        <a14:shadowObscured xmlns:a14="http://schemas.microsoft.com/office/drawing/2010/main"/>
                      </a:ext>
                    </a:extLst>
                  </pic:spPr>
                </pic:pic>
              </a:graphicData>
            </a:graphic>
          </wp:inline>
        </w:drawing>
      </w:r>
      <w:r w:rsidR="00FB0030">
        <w:rPr>
          <w:rFonts w:ascii="Times New Roman" w:eastAsia="Times New Roman" w:hAnsi="Times New Roman" w:cs="Times New Roman"/>
          <w:b/>
          <w:bCs/>
          <w:sz w:val="28"/>
          <w:szCs w:val="28"/>
          <w:lang w:eastAsia="ru-RU"/>
        </w:rPr>
        <w:lastRenderedPageBreak/>
        <w:t>Содержание:</w:t>
      </w:r>
    </w:p>
    <w:p w:rsidR="00FB0030" w:rsidRPr="00FB0030" w:rsidRDefault="00FB0030" w:rsidP="00FB0030">
      <w:pPr>
        <w:pStyle w:val="Standard"/>
        <w:jc w:val="center"/>
        <w:rPr>
          <w:rFonts w:ascii="Times New Roman" w:eastAsia="Times New Roman" w:hAnsi="Times New Roman" w:cs="Times New Roman"/>
          <w:b/>
          <w:bCs/>
          <w:sz w:val="28"/>
          <w:szCs w:val="28"/>
          <w:lang w:eastAsia="ru-RU"/>
        </w:rPr>
      </w:pPr>
    </w:p>
    <w:p w:rsidR="00FB0030" w:rsidRPr="00B049E5" w:rsidRDefault="00B049E5" w:rsidP="00B049E5">
      <w:pPr>
        <w:spacing w:after="0" w:line="240" w:lineRule="auto"/>
        <w:rPr>
          <w:rFonts w:ascii="Times New Roman" w:eastAsia="Calibri" w:hAnsi="Times New Roman" w:cs="Times New Roman"/>
          <w:b/>
          <w:color w:val="000000" w:themeColor="text1"/>
          <w:sz w:val="24"/>
          <w:szCs w:val="24"/>
          <w:u w:val="single"/>
        </w:rPr>
      </w:pPr>
      <w:r w:rsidRPr="00B049E5">
        <w:rPr>
          <w:rFonts w:ascii="Times New Roman" w:eastAsia="Calibri" w:hAnsi="Times New Roman" w:cs="Times New Roman"/>
          <w:b/>
          <w:color w:val="000000" w:themeColor="text1"/>
          <w:sz w:val="24"/>
          <w:szCs w:val="24"/>
          <w:u w:val="single"/>
        </w:rPr>
        <w:t>1</w:t>
      </w:r>
      <w:r>
        <w:rPr>
          <w:rFonts w:ascii="Times New Roman" w:eastAsia="Calibri" w:hAnsi="Times New Roman" w:cs="Times New Roman"/>
          <w:b/>
          <w:color w:val="000000" w:themeColor="text1"/>
          <w:sz w:val="24"/>
          <w:szCs w:val="24"/>
          <w:u w:val="single"/>
        </w:rPr>
        <w:t>.</w:t>
      </w:r>
      <w:r w:rsidR="00B00061" w:rsidRPr="00B049E5">
        <w:rPr>
          <w:rFonts w:ascii="Times New Roman" w:eastAsia="Calibri" w:hAnsi="Times New Roman" w:cs="Times New Roman"/>
          <w:b/>
          <w:color w:val="000000" w:themeColor="text1"/>
          <w:sz w:val="24"/>
          <w:szCs w:val="24"/>
          <w:u w:val="single"/>
        </w:rPr>
        <w:t>Пояснительная записка:</w:t>
      </w:r>
    </w:p>
    <w:p w:rsidR="00B00061" w:rsidRPr="00B049E5" w:rsidRDefault="00B049E5" w:rsidP="00B049E5">
      <w:pPr>
        <w:spacing w:after="0" w:line="240" w:lineRule="auto"/>
        <w:rPr>
          <w:rFonts w:ascii="Times New Roman" w:eastAsia="Calibri" w:hAnsi="Times New Roman" w:cs="Times New Roman"/>
          <w:sz w:val="24"/>
          <w:szCs w:val="24"/>
        </w:rPr>
      </w:pPr>
      <w:r w:rsidRPr="00B049E5">
        <w:rPr>
          <w:rFonts w:ascii="Times New Roman" w:eastAsia="Calibri" w:hAnsi="Times New Roman" w:cs="Times New Roman"/>
          <w:sz w:val="24"/>
          <w:szCs w:val="24"/>
        </w:rPr>
        <w:t>1.1.</w:t>
      </w:r>
      <w:r w:rsidR="00B00061" w:rsidRPr="00B049E5">
        <w:rPr>
          <w:rFonts w:ascii="Times New Roman" w:eastAsia="Calibri" w:hAnsi="Times New Roman" w:cs="Times New Roman"/>
          <w:sz w:val="24"/>
          <w:szCs w:val="24"/>
        </w:rPr>
        <w:t>Основания разработки Рабочей программы</w:t>
      </w:r>
    </w:p>
    <w:p w:rsidR="00B00061" w:rsidRPr="00B049E5" w:rsidRDefault="00B049E5" w:rsidP="00B049E5">
      <w:pPr>
        <w:spacing w:after="0" w:line="240" w:lineRule="auto"/>
        <w:rPr>
          <w:rFonts w:ascii="Times New Roman" w:eastAsia="Calibri" w:hAnsi="Times New Roman" w:cs="Times New Roman"/>
          <w:sz w:val="24"/>
          <w:szCs w:val="24"/>
          <w:u w:val="single"/>
        </w:rPr>
      </w:pPr>
      <w:r w:rsidRPr="00B049E5">
        <w:rPr>
          <w:rFonts w:ascii="Times New Roman" w:eastAsia="Calibri" w:hAnsi="Times New Roman" w:cs="Times New Roman"/>
          <w:sz w:val="24"/>
          <w:szCs w:val="24"/>
        </w:rPr>
        <w:t>1.2.</w:t>
      </w:r>
      <w:r w:rsidR="00B00061" w:rsidRPr="00B049E5">
        <w:rPr>
          <w:rFonts w:ascii="Times New Roman" w:eastAsia="Calibri" w:hAnsi="Times New Roman" w:cs="Times New Roman"/>
          <w:sz w:val="24"/>
          <w:szCs w:val="24"/>
        </w:rPr>
        <w:t>Цели и задачи реализации Рабочей программы</w:t>
      </w:r>
    </w:p>
    <w:p w:rsidR="00B00061" w:rsidRPr="00B049E5" w:rsidRDefault="00B049E5" w:rsidP="00B049E5">
      <w:pPr>
        <w:spacing w:after="0" w:line="240" w:lineRule="auto"/>
        <w:rPr>
          <w:rFonts w:ascii="Times New Roman" w:eastAsia="Calibri" w:hAnsi="Times New Roman" w:cs="Times New Roman"/>
          <w:sz w:val="24"/>
          <w:szCs w:val="24"/>
        </w:rPr>
      </w:pPr>
      <w:r w:rsidRPr="00B049E5">
        <w:rPr>
          <w:rFonts w:ascii="Times New Roman" w:eastAsia="Calibri" w:hAnsi="Times New Roman" w:cs="Times New Roman"/>
          <w:sz w:val="24"/>
          <w:szCs w:val="24"/>
        </w:rPr>
        <w:t>1.3.</w:t>
      </w:r>
      <w:r w:rsidR="00B00061" w:rsidRPr="00B049E5">
        <w:rPr>
          <w:rFonts w:ascii="Times New Roman" w:eastAsia="Calibri" w:hAnsi="Times New Roman" w:cs="Times New Roman"/>
          <w:sz w:val="24"/>
          <w:szCs w:val="24"/>
        </w:rPr>
        <w:t>Принципы и подходы к формированию Рабочей программы</w:t>
      </w:r>
    </w:p>
    <w:p w:rsidR="00B00061" w:rsidRPr="00B049E5" w:rsidRDefault="00B049E5" w:rsidP="00B049E5">
      <w:pPr>
        <w:spacing w:after="0" w:line="240" w:lineRule="auto"/>
        <w:rPr>
          <w:rFonts w:ascii="Times New Roman" w:eastAsia="Calibri" w:hAnsi="Times New Roman" w:cs="Times New Roman"/>
          <w:sz w:val="24"/>
          <w:szCs w:val="24"/>
        </w:rPr>
      </w:pPr>
      <w:r w:rsidRPr="00B049E5">
        <w:rPr>
          <w:rFonts w:ascii="Times New Roman" w:eastAsia="Calibri" w:hAnsi="Times New Roman" w:cs="Times New Roman"/>
          <w:sz w:val="24"/>
          <w:szCs w:val="24"/>
        </w:rPr>
        <w:t>1.4.</w:t>
      </w:r>
      <w:r w:rsidR="00B00061" w:rsidRPr="00B049E5">
        <w:rPr>
          <w:rFonts w:ascii="Times New Roman" w:eastAsia="Calibri" w:hAnsi="Times New Roman" w:cs="Times New Roman"/>
          <w:sz w:val="24"/>
          <w:szCs w:val="24"/>
        </w:rPr>
        <w:t>Возрастные особенности детей группы</w:t>
      </w:r>
    </w:p>
    <w:p w:rsidR="00B00061" w:rsidRPr="00B049E5" w:rsidRDefault="00B049E5" w:rsidP="00B049E5">
      <w:pPr>
        <w:spacing w:after="0" w:line="240" w:lineRule="auto"/>
        <w:rPr>
          <w:rFonts w:ascii="Times New Roman" w:eastAsia="Calibri" w:hAnsi="Times New Roman" w:cs="Times New Roman"/>
          <w:sz w:val="24"/>
          <w:szCs w:val="24"/>
        </w:rPr>
      </w:pPr>
      <w:r w:rsidRPr="00B049E5">
        <w:rPr>
          <w:rFonts w:ascii="Times New Roman" w:eastAsia="Calibri" w:hAnsi="Times New Roman" w:cs="Times New Roman"/>
          <w:sz w:val="24"/>
          <w:szCs w:val="24"/>
        </w:rPr>
        <w:t>1.5.</w:t>
      </w:r>
      <w:r w:rsidR="00B00061" w:rsidRPr="00B049E5">
        <w:rPr>
          <w:rFonts w:ascii="Times New Roman" w:eastAsia="Calibri" w:hAnsi="Times New Roman" w:cs="Times New Roman"/>
          <w:sz w:val="24"/>
          <w:szCs w:val="24"/>
        </w:rPr>
        <w:t>Социальный портрет группы</w:t>
      </w:r>
    </w:p>
    <w:p w:rsidR="00B00061" w:rsidRPr="00B049E5" w:rsidRDefault="00B049E5" w:rsidP="00B049E5">
      <w:pPr>
        <w:spacing w:after="0" w:line="240" w:lineRule="auto"/>
        <w:rPr>
          <w:rFonts w:ascii="Times New Roman" w:eastAsia="Calibri" w:hAnsi="Times New Roman" w:cs="Times New Roman"/>
          <w:sz w:val="24"/>
          <w:szCs w:val="24"/>
        </w:rPr>
      </w:pPr>
      <w:r w:rsidRPr="00B049E5">
        <w:rPr>
          <w:rFonts w:ascii="Times New Roman" w:eastAsia="Calibri" w:hAnsi="Times New Roman" w:cs="Times New Roman"/>
          <w:sz w:val="24"/>
          <w:szCs w:val="24"/>
        </w:rPr>
        <w:t>1.6.</w:t>
      </w:r>
      <w:r w:rsidR="00B00061" w:rsidRPr="00B049E5">
        <w:rPr>
          <w:rFonts w:ascii="Times New Roman" w:eastAsia="Calibri" w:hAnsi="Times New Roman" w:cs="Times New Roman"/>
          <w:sz w:val="24"/>
          <w:szCs w:val="24"/>
        </w:rPr>
        <w:t>Планируемые результаты освоения Рабочей программы</w:t>
      </w:r>
    </w:p>
    <w:p w:rsidR="00B00061" w:rsidRPr="00B049E5" w:rsidRDefault="00B049E5" w:rsidP="00B049E5">
      <w:pPr>
        <w:spacing w:after="0" w:line="240" w:lineRule="auto"/>
        <w:rPr>
          <w:rFonts w:ascii="Times New Roman" w:eastAsia="Calibri" w:hAnsi="Times New Roman" w:cs="Times New Roman"/>
          <w:sz w:val="24"/>
          <w:szCs w:val="24"/>
        </w:rPr>
      </w:pPr>
      <w:r w:rsidRPr="00B049E5">
        <w:rPr>
          <w:rFonts w:ascii="Times New Roman" w:eastAsia="Calibri" w:hAnsi="Times New Roman" w:cs="Times New Roman"/>
          <w:sz w:val="24"/>
          <w:szCs w:val="24"/>
        </w:rPr>
        <w:t>1.7.</w:t>
      </w:r>
      <w:r w:rsidR="00B00061" w:rsidRPr="00B049E5">
        <w:rPr>
          <w:rFonts w:ascii="Times New Roman" w:eastAsia="Calibri" w:hAnsi="Times New Roman" w:cs="Times New Roman"/>
          <w:sz w:val="24"/>
          <w:szCs w:val="24"/>
        </w:rPr>
        <w:t>Оценка результатов освоения Рабочей программы</w:t>
      </w:r>
    </w:p>
    <w:p w:rsidR="00B00061" w:rsidRPr="00B049E5" w:rsidRDefault="00B049E5" w:rsidP="00B049E5">
      <w:pPr>
        <w:spacing w:after="0" w:line="240" w:lineRule="auto"/>
        <w:rPr>
          <w:rFonts w:ascii="Times New Roman" w:eastAsia="Calibri" w:hAnsi="Times New Roman" w:cs="Times New Roman"/>
          <w:sz w:val="24"/>
          <w:szCs w:val="24"/>
        </w:rPr>
      </w:pPr>
      <w:r w:rsidRPr="00B049E5">
        <w:rPr>
          <w:rFonts w:ascii="Times New Roman" w:eastAsia="Calibri" w:hAnsi="Times New Roman" w:cs="Times New Roman"/>
          <w:sz w:val="24"/>
          <w:szCs w:val="24"/>
        </w:rPr>
        <w:t>1.8.</w:t>
      </w:r>
      <w:r w:rsidR="00B00061" w:rsidRPr="00B049E5">
        <w:rPr>
          <w:rFonts w:ascii="Times New Roman" w:eastAsia="Calibri" w:hAnsi="Times New Roman" w:cs="Times New Roman"/>
          <w:sz w:val="24"/>
          <w:szCs w:val="24"/>
        </w:rPr>
        <w:t>Срок реализации Рабочей программы</w:t>
      </w:r>
    </w:p>
    <w:p w:rsidR="00B00061" w:rsidRPr="00B049E5" w:rsidRDefault="00B049E5" w:rsidP="00B049E5">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2.</w:t>
      </w:r>
      <w:r w:rsidR="00B00061" w:rsidRPr="00B049E5">
        <w:rPr>
          <w:rFonts w:ascii="Times New Roman" w:eastAsia="Calibri" w:hAnsi="Times New Roman" w:cs="Times New Roman"/>
          <w:b/>
          <w:sz w:val="24"/>
          <w:szCs w:val="24"/>
          <w:u w:val="single"/>
        </w:rPr>
        <w:t>Содержание (проектирование) образовательного процесса</w:t>
      </w:r>
      <w:r w:rsidR="00B00061" w:rsidRPr="00B049E5">
        <w:rPr>
          <w:rFonts w:ascii="Times New Roman" w:eastAsia="Calibri" w:hAnsi="Times New Roman" w:cs="Times New Roman"/>
          <w:sz w:val="24"/>
          <w:szCs w:val="24"/>
          <w:u w:val="single"/>
        </w:rPr>
        <w:t>:</w:t>
      </w:r>
    </w:p>
    <w:p w:rsidR="00B00061" w:rsidRPr="00B049E5" w:rsidRDefault="00B049E5" w:rsidP="00B049E5">
      <w:pPr>
        <w:spacing w:after="0" w:line="240" w:lineRule="auto"/>
        <w:rPr>
          <w:rFonts w:ascii="Times New Roman" w:eastAsia="Calibri" w:hAnsi="Times New Roman" w:cs="Times New Roman"/>
          <w:sz w:val="24"/>
          <w:szCs w:val="24"/>
        </w:rPr>
      </w:pPr>
      <w:r w:rsidRPr="00B049E5">
        <w:rPr>
          <w:rFonts w:ascii="Times New Roman" w:eastAsia="Calibri" w:hAnsi="Times New Roman" w:cs="Times New Roman"/>
          <w:sz w:val="24"/>
          <w:szCs w:val="24"/>
        </w:rPr>
        <w:t>2.1.</w:t>
      </w:r>
      <w:r w:rsidR="00B00061" w:rsidRPr="00B049E5">
        <w:rPr>
          <w:rFonts w:ascii="Times New Roman" w:eastAsia="Calibri" w:hAnsi="Times New Roman" w:cs="Times New Roman"/>
          <w:sz w:val="24"/>
          <w:szCs w:val="24"/>
        </w:rPr>
        <w:t>Содержание совместной деятельности воспитателя с детьми</w:t>
      </w:r>
    </w:p>
    <w:p w:rsidR="00B00061" w:rsidRPr="00B049E5" w:rsidRDefault="00B049E5" w:rsidP="00B049E5">
      <w:pPr>
        <w:spacing w:after="0" w:line="240" w:lineRule="auto"/>
        <w:rPr>
          <w:rFonts w:ascii="Times New Roman" w:eastAsia="Calibri" w:hAnsi="Times New Roman" w:cs="Times New Roman"/>
          <w:sz w:val="24"/>
          <w:szCs w:val="24"/>
        </w:rPr>
      </w:pPr>
      <w:r w:rsidRPr="00B049E5">
        <w:rPr>
          <w:rFonts w:ascii="Times New Roman" w:eastAsia="Calibri" w:hAnsi="Times New Roman" w:cs="Times New Roman"/>
          <w:sz w:val="24"/>
          <w:szCs w:val="24"/>
        </w:rPr>
        <w:t>2.2.</w:t>
      </w:r>
      <w:r w:rsidR="00B00061" w:rsidRPr="00B049E5">
        <w:rPr>
          <w:rFonts w:ascii="Times New Roman" w:eastAsia="Calibri" w:hAnsi="Times New Roman" w:cs="Times New Roman"/>
          <w:sz w:val="24"/>
          <w:szCs w:val="24"/>
        </w:rPr>
        <w:t>Комплексно – тематическое планирование</w:t>
      </w:r>
    </w:p>
    <w:p w:rsidR="00B00061" w:rsidRPr="00B049E5" w:rsidRDefault="00B049E5" w:rsidP="00B049E5">
      <w:pPr>
        <w:spacing w:after="0" w:line="240" w:lineRule="auto"/>
        <w:rPr>
          <w:rFonts w:ascii="Times New Roman" w:eastAsia="Calibri" w:hAnsi="Times New Roman" w:cs="Times New Roman"/>
          <w:sz w:val="24"/>
          <w:szCs w:val="24"/>
        </w:rPr>
      </w:pPr>
      <w:r w:rsidRPr="00B049E5">
        <w:rPr>
          <w:rFonts w:ascii="Times New Roman" w:eastAsia="Calibri" w:hAnsi="Times New Roman" w:cs="Times New Roman"/>
          <w:sz w:val="24"/>
          <w:szCs w:val="24"/>
        </w:rPr>
        <w:t>2.3.</w:t>
      </w:r>
      <w:r w:rsidR="00B00061" w:rsidRPr="00B049E5">
        <w:rPr>
          <w:rFonts w:ascii="Times New Roman" w:eastAsia="Calibri" w:hAnsi="Times New Roman" w:cs="Times New Roman"/>
          <w:sz w:val="24"/>
          <w:szCs w:val="24"/>
        </w:rPr>
        <w:t>Содержание образовательной деятельности</w:t>
      </w:r>
    </w:p>
    <w:p w:rsidR="00B00061" w:rsidRPr="00B049E5" w:rsidRDefault="00B049E5" w:rsidP="00B049E5">
      <w:pPr>
        <w:spacing w:after="0" w:line="240" w:lineRule="auto"/>
        <w:jc w:val="both"/>
        <w:rPr>
          <w:rFonts w:ascii="Times New Roman" w:hAnsi="Times New Roman" w:cs="Times New Roman"/>
          <w:color w:val="000000" w:themeColor="text1"/>
          <w:sz w:val="24"/>
          <w:szCs w:val="24"/>
        </w:rPr>
      </w:pPr>
      <w:r w:rsidRPr="00B049E5">
        <w:rPr>
          <w:rFonts w:ascii="Times New Roman" w:hAnsi="Times New Roman" w:cs="Times New Roman"/>
          <w:color w:val="000000" w:themeColor="text1"/>
          <w:sz w:val="24"/>
          <w:szCs w:val="24"/>
        </w:rPr>
        <w:t>2.4.</w:t>
      </w:r>
      <w:r w:rsidR="00B00061" w:rsidRPr="00B049E5">
        <w:rPr>
          <w:rFonts w:ascii="Times New Roman" w:hAnsi="Times New Roman" w:cs="Times New Roman"/>
          <w:color w:val="000000" w:themeColor="text1"/>
          <w:sz w:val="24"/>
          <w:szCs w:val="24"/>
        </w:rPr>
        <w:t>Особенности образовательной деятельности разных видов и культурных практик</w:t>
      </w:r>
    </w:p>
    <w:p w:rsidR="00B00061" w:rsidRPr="00B049E5" w:rsidRDefault="00B049E5" w:rsidP="00B049E5">
      <w:pPr>
        <w:spacing w:after="0" w:line="240" w:lineRule="auto"/>
        <w:jc w:val="both"/>
        <w:rPr>
          <w:rFonts w:ascii="Times New Roman" w:hAnsi="Times New Roman" w:cs="Times New Roman"/>
          <w:color w:val="000000" w:themeColor="text1"/>
          <w:sz w:val="24"/>
          <w:szCs w:val="24"/>
        </w:rPr>
      </w:pPr>
      <w:r w:rsidRPr="00B049E5">
        <w:rPr>
          <w:rFonts w:ascii="Times New Roman" w:eastAsia="Calibri" w:hAnsi="Times New Roman" w:cs="Times New Roman"/>
          <w:sz w:val="24"/>
          <w:szCs w:val="24"/>
        </w:rPr>
        <w:t>2.5.</w:t>
      </w:r>
      <w:r w:rsidR="00B00061" w:rsidRPr="00B049E5">
        <w:rPr>
          <w:rFonts w:ascii="Times New Roman" w:eastAsia="Calibri" w:hAnsi="Times New Roman" w:cs="Times New Roman"/>
          <w:sz w:val="24"/>
          <w:szCs w:val="24"/>
        </w:rPr>
        <w:t>Организация и формы взаимодействия с родителями (законными представителями)</w:t>
      </w:r>
    </w:p>
    <w:p w:rsidR="00B00061" w:rsidRPr="00B049E5" w:rsidRDefault="00B049E5" w:rsidP="00B049E5">
      <w:pPr>
        <w:spacing w:after="0" w:line="240" w:lineRule="auto"/>
        <w:rPr>
          <w:rFonts w:ascii="Times New Roman" w:eastAsia="Calibri" w:hAnsi="Times New Roman" w:cs="Times New Roman"/>
          <w:b/>
          <w:sz w:val="24"/>
          <w:szCs w:val="24"/>
          <w:u w:val="single"/>
        </w:rPr>
      </w:pPr>
      <w:r w:rsidRPr="00B049E5">
        <w:rPr>
          <w:rFonts w:ascii="Times New Roman" w:eastAsia="Calibri" w:hAnsi="Times New Roman" w:cs="Times New Roman"/>
          <w:b/>
          <w:sz w:val="24"/>
          <w:szCs w:val="24"/>
          <w:u w:val="single"/>
        </w:rPr>
        <w:t>3.</w:t>
      </w:r>
      <w:r w:rsidR="00B00061" w:rsidRPr="00B049E5">
        <w:rPr>
          <w:rFonts w:ascii="Times New Roman" w:eastAsia="Calibri" w:hAnsi="Times New Roman" w:cs="Times New Roman"/>
          <w:b/>
          <w:sz w:val="24"/>
          <w:szCs w:val="24"/>
          <w:u w:val="single"/>
        </w:rPr>
        <w:t>Организация образовательного процесса (условия реализации рабочей программы)</w:t>
      </w:r>
    </w:p>
    <w:p w:rsidR="00B00061" w:rsidRPr="00B049E5" w:rsidRDefault="00B049E5" w:rsidP="00B049E5">
      <w:pPr>
        <w:spacing w:after="0" w:line="240" w:lineRule="auto"/>
        <w:rPr>
          <w:rFonts w:ascii="Times New Roman" w:eastAsia="Times New Roman" w:hAnsi="Times New Roman" w:cs="Times New Roman"/>
          <w:sz w:val="24"/>
          <w:szCs w:val="24"/>
        </w:rPr>
      </w:pPr>
      <w:r w:rsidRPr="00B049E5">
        <w:rPr>
          <w:rFonts w:ascii="Times New Roman" w:eastAsia="Times New Roman" w:hAnsi="Times New Roman" w:cs="Times New Roman"/>
          <w:sz w:val="24"/>
          <w:szCs w:val="24"/>
        </w:rPr>
        <w:t>3.1.</w:t>
      </w:r>
      <w:r w:rsidR="00B00061" w:rsidRPr="00B049E5">
        <w:rPr>
          <w:rFonts w:ascii="Times New Roman" w:eastAsia="Times New Roman" w:hAnsi="Times New Roman" w:cs="Times New Roman"/>
          <w:sz w:val="24"/>
          <w:szCs w:val="24"/>
        </w:rPr>
        <w:t>Материально-техническое обеспечение программы</w:t>
      </w:r>
    </w:p>
    <w:p w:rsidR="00B00061" w:rsidRPr="00B049E5" w:rsidRDefault="00B049E5" w:rsidP="00B049E5">
      <w:pPr>
        <w:spacing w:after="0" w:line="240" w:lineRule="auto"/>
        <w:rPr>
          <w:rFonts w:ascii="Times New Roman" w:eastAsia="Times New Roman" w:hAnsi="Times New Roman" w:cs="Times New Roman"/>
          <w:sz w:val="24"/>
          <w:szCs w:val="24"/>
          <w:lang w:eastAsia="ru-RU"/>
        </w:rPr>
      </w:pPr>
      <w:r w:rsidRPr="00B049E5">
        <w:rPr>
          <w:rFonts w:ascii="Times New Roman" w:eastAsia="Times New Roman" w:hAnsi="Times New Roman" w:cs="Times New Roman"/>
          <w:sz w:val="24"/>
          <w:szCs w:val="24"/>
          <w:lang w:eastAsia="ru-RU"/>
        </w:rPr>
        <w:t>3.2.</w:t>
      </w:r>
      <w:r w:rsidR="00B00061" w:rsidRPr="00B049E5">
        <w:rPr>
          <w:rFonts w:ascii="Times New Roman" w:eastAsia="Times New Roman" w:hAnsi="Times New Roman" w:cs="Times New Roman"/>
          <w:sz w:val="24"/>
          <w:szCs w:val="24"/>
          <w:lang w:eastAsia="ru-RU"/>
        </w:rPr>
        <w:t>Обеспеченность методическими материалами и средствами обучения и воспитания</w:t>
      </w:r>
    </w:p>
    <w:p w:rsidR="00B00061" w:rsidRPr="00B049E5" w:rsidRDefault="00B049E5" w:rsidP="00B049E5">
      <w:pPr>
        <w:spacing w:after="0" w:line="240" w:lineRule="auto"/>
        <w:rPr>
          <w:rFonts w:ascii="Times New Roman" w:eastAsia="Times New Roman" w:hAnsi="Times New Roman" w:cs="Times New Roman"/>
          <w:sz w:val="24"/>
          <w:szCs w:val="24"/>
          <w:lang w:eastAsia="ru-RU"/>
        </w:rPr>
      </w:pPr>
      <w:r w:rsidRPr="00B049E5">
        <w:rPr>
          <w:rFonts w:ascii="Times New Roman" w:eastAsia="Times New Roman" w:hAnsi="Times New Roman" w:cs="Times New Roman"/>
          <w:sz w:val="24"/>
          <w:szCs w:val="24"/>
          <w:lang w:eastAsia="ru-RU"/>
        </w:rPr>
        <w:t>3.3.</w:t>
      </w:r>
      <w:r w:rsidR="00B00061" w:rsidRPr="00B049E5">
        <w:rPr>
          <w:rFonts w:ascii="Times New Roman" w:eastAsia="Times New Roman" w:hAnsi="Times New Roman" w:cs="Times New Roman"/>
          <w:sz w:val="24"/>
          <w:szCs w:val="24"/>
          <w:lang w:eastAsia="ru-RU"/>
        </w:rPr>
        <w:t>Организация режима пребывания детей в группе</w:t>
      </w:r>
    </w:p>
    <w:p w:rsidR="00CE2797" w:rsidRDefault="00B00061" w:rsidP="00CE2797">
      <w:pPr>
        <w:spacing w:after="0" w:line="240" w:lineRule="auto"/>
        <w:jc w:val="both"/>
        <w:rPr>
          <w:rFonts w:ascii="Times New Roman" w:eastAsia="Calibri" w:hAnsi="Times New Roman" w:cs="Times New Roman"/>
          <w:sz w:val="24"/>
          <w:szCs w:val="24"/>
        </w:rPr>
      </w:pPr>
      <w:r w:rsidRPr="00E907BB">
        <w:rPr>
          <w:rFonts w:ascii="Times New Roman" w:eastAsia="Calibri" w:hAnsi="Times New Roman" w:cs="Times New Roman"/>
          <w:sz w:val="24"/>
          <w:szCs w:val="24"/>
        </w:rPr>
        <w:t>3.3.1. Режим пребывания детей в группе</w:t>
      </w:r>
    </w:p>
    <w:p w:rsidR="00B00061" w:rsidRPr="00CE2797" w:rsidRDefault="00B00061" w:rsidP="00CE2797">
      <w:pPr>
        <w:spacing w:after="0" w:line="240" w:lineRule="auto"/>
        <w:jc w:val="both"/>
        <w:rPr>
          <w:rFonts w:ascii="Times New Roman" w:eastAsia="Calibri" w:hAnsi="Times New Roman" w:cs="Times New Roman"/>
          <w:sz w:val="24"/>
          <w:szCs w:val="24"/>
        </w:rPr>
      </w:pPr>
      <w:r w:rsidRPr="00E907BB">
        <w:rPr>
          <w:rFonts w:ascii="Times New Roman" w:eastAsia="Times New Roman" w:hAnsi="Times New Roman" w:cs="Times New Roman"/>
          <w:sz w:val="24"/>
          <w:szCs w:val="24"/>
          <w:lang w:eastAsia="ru-RU"/>
        </w:rPr>
        <w:t>3.3.2. Расписание планирование НОД при пятидневной неделе</w:t>
      </w:r>
    </w:p>
    <w:p w:rsidR="00B00061" w:rsidRPr="00E907BB" w:rsidRDefault="00B00061" w:rsidP="00CE2797">
      <w:pPr>
        <w:tabs>
          <w:tab w:val="left" w:pos="4020"/>
        </w:tabs>
        <w:spacing w:after="0" w:line="240" w:lineRule="auto"/>
        <w:rPr>
          <w:rFonts w:ascii="Times New Roman" w:hAnsi="Times New Roman" w:cs="Times New Roman"/>
          <w:sz w:val="24"/>
          <w:szCs w:val="24"/>
        </w:rPr>
      </w:pPr>
      <w:r w:rsidRPr="00E907BB">
        <w:rPr>
          <w:rFonts w:ascii="Times New Roman" w:hAnsi="Times New Roman" w:cs="Times New Roman"/>
          <w:sz w:val="24"/>
          <w:szCs w:val="24"/>
        </w:rPr>
        <w:t>3.3.3. Циклограмма образовательной деятельности на неделю</w:t>
      </w:r>
    </w:p>
    <w:p w:rsidR="00B00061" w:rsidRPr="00E907BB" w:rsidRDefault="00B00061" w:rsidP="00CE2797">
      <w:pPr>
        <w:spacing w:after="0" w:line="240" w:lineRule="auto"/>
        <w:jc w:val="both"/>
        <w:rPr>
          <w:rFonts w:ascii="Times New Roman" w:hAnsi="Times New Roman" w:cs="Times New Roman"/>
          <w:color w:val="000000" w:themeColor="text1"/>
          <w:sz w:val="24"/>
          <w:szCs w:val="24"/>
        </w:rPr>
      </w:pPr>
      <w:r w:rsidRPr="00E907BB">
        <w:rPr>
          <w:rFonts w:ascii="Times New Roman" w:hAnsi="Times New Roman" w:cs="Times New Roman"/>
          <w:color w:val="000000" w:themeColor="text1"/>
          <w:sz w:val="24"/>
          <w:szCs w:val="24"/>
        </w:rPr>
        <w:t xml:space="preserve">3.3.4. Режим двигательной активности </w:t>
      </w:r>
    </w:p>
    <w:p w:rsidR="00B00061" w:rsidRPr="00E907BB" w:rsidRDefault="00B00061" w:rsidP="00CE2797">
      <w:pPr>
        <w:spacing w:after="0" w:line="240" w:lineRule="auto"/>
        <w:jc w:val="both"/>
        <w:rPr>
          <w:rFonts w:ascii="Times New Roman" w:hAnsi="Times New Roman" w:cs="Times New Roman"/>
          <w:color w:val="000000" w:themeColor="text1"/>
          <w:sz w:val="24"/>
          <w:szCs w:val="24"/>
        </w:rPr>
      </w:pPr>
      <w:r w:rsidRPr="00E907BB">
        <w:rPr>
          <w:rFonts w:ascii="Times New Roman" w:hAnsi="Times New Roman" w:cs="Times New Roman"/>
          <w:color w:val="000000" w:themeColor="text1"/>
          <w:sz w:val="24"/>
          <w:szCs w:val="24"/>
        </w:rPr>
        <w:t>3.4. Особенности традиционных событий, праздников, мероприятий</w:t>
      </w:r>
    </w:p>
    <w:p w:rsidR="00B00061" w:rsidRPr="00E907BB" w:rsidRDefault="00B00061" w:rsidP="00CE2797">
      <w:pPr>
        <w:spacing w:after="0" w:line="240" w:lineRule="auto"/>
        <w:rPr>
          <w:rFonts w:ascii="Times New Roman" w:hAnsi="Times New Roman" w:cs="Times New Roman"/>
          <w:sz w:val="24"/>
          <w:szCs w:val="24"/>
        </w:rPr>
      </w:pPr>
      <w:r w:rsidRPr="00E907BB">
        <w:rPr>
          <w:rFonts w:ascii="Times New Roman" w:hAnsi="Times New Roman" w:cs="Times New Roman"/>
          <w:sz w:val="24"/>
          <w:szCs w:val="24"/>
        </w:rPr>
        <w:t xml:space="preserve">3.4.1. План традиционных событий, праздников и мероприятий. </w:t>
      </w:r>
    </w:p>
    <w:p w:rsidR="00B00061" w:rsidRPr="00B049E5" w:rsidRDefault="00B00061" w:rsidP="00B049E5">
      <w:pPr>
        <w:spacing w:after="0" w:line="240" w:lineRule="auto"/>
        <w:rPr>
          <w:rFonts w:ascii="Times New Roman" w:hAnsi="Times New Roman" w:cs="Times New Roman"/>
          <w:sz w:val="24"/>
          <w:szCs w:val="24"/>
          <w:lang w:eastAsia="ru-RU"/>
        </w:rPr>
      </w:pPr>
      <w:r w:rsidRPr="00E907BB">
        <w:rPr>
          <w:rFonts w:ascii="Times New Roman" w:hAnsi="Times New Roman" w:cs="Times New Roman"/>
          <w:sz w:val="24"/>
          <w:szCs w:val="24"/>
          <w:lang w:eastAsia="ru-RU"/>
        </w:rPr>
        <w:t>3.5. Особенности развивающей предметно-пространственной среды</w:t>
      </w:r>
    </w:p>
    <w:p w:rsidR="00B049E5" w:rsidRDefault="00B00061" w:rsidP="00CE2797">
      <w:pPr>
        <w:spacing w:after="0" w:line="360" w:lineRule="auto"/>
        <w:rPr>
          <w:rFonts w:ascii="Times New Roman" w:eastAsia="Calibri" w:hAnsi="Times New Roman" w:cs="Times New Roman"/>
          <w:sz w:val="24"/>
          <w:szCs w:val="24"/>
          <w:u w:val="single"/>
        </w:rPr>
      </w:pPr>
      <w:r w:rsidRPr="00E907BB">
        <w:rPr>
          <w:rFonts w:ascii="Times New Roman" w:eastAsia="Calibri" w:hAnsi="Times New Roman" w:cs="Times New Roman"/>
          <w:sz w:val="24"/>
          <w:szCs w:val="24"/>
          <w:u w:val="single"/>
        </w:rPr>
        <w:t>Приложение</w:t>
      </w:r>
    </w:p>
    <w:p w:rsidR="00B049E5" w:rsidRDefault="00B049E5">
      <w:pPr>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br w:type="page"/>
      </w:r>
    </w:p>
    <w:p w:rsidR="00E907BB" w:rsidRDefault="00E907BB" w:rsidP="00CE2797">
      <w:pPr>
        <w:spacing w:after="0" w:line="360" w:lineRule="auto"/>
        <w:rPr>
          <w:rFonts w:ascii="Times New Roman" w:eastAsia="Calibri" w:hAnsi="Times New Roman" w:cs="Times New Roman"/>
          <w:sz w:val="24"/>
          <w:szCs w:val="24"/>
          <w:u w:val="single"/>
        </w:rPr>
      </w:pPr>
    </w:p>
    <w:p w:rsidR="00BC771B" w:rsidRDefault="00E907BB" w:rsidP="00E907BB">
      <w:pPr>
        <w:spacing w:after="0" w:line="240" w:lineRule="auto"/>
        <w:jc w:val="center"/>
        <w:rPr>
          <w:rFonts w:ascii="Times New Roman" w:eastAsia="Calibri" w:hAnsi="Times New Roman" w:cs="Times New Roman"/>
          <w:b/>
          <w:bCs/>
          <w:iCs/>
          <w:sz w:val="28"/>
          <w:szCs w:val="28"/>
        </w:rPr>
      </w:pPr>
      <w:r w:rsidRPr="00E907BB">
        <w:rPr>
          <w:rFonts w:ascii="Times New Roman" w:eastAsia="Calibri" w:hAnsi="Times New Roman" w:cs="Times New Roman"/>
          <w:b/>
          <w:sz w:val="24"/>
          <w:szCs w:val="24"/>
        </w:rPr>
        <w:t>1.</w:t>
      </w:r>
      <w:r w:rsidR="00BC771B" w:rsidRPr="00E907BB">
        <w:rPr>
          <w:rFonts w:ascii="Times New Roman" w:eastAsia="Calibri" w:hAnsi="Times New Roman" w:cs="Times New Roman"/>
          <w:b/>
          <w:bCs/>
          <w:iCs/>
          <w:sz w:val="28"/>
          <w:szCs w:val="28"/>
        </w:rPr>
        <w:t>Пояснительная записка</w:t>
      </w:r>
    </w:p>
    <w:p w:rsidR="00E907BB" w:rsidRPr="00E907BB" w:rsidRDefault="00E907BB" w:rsidP="00E907BB">
      <w:pPr>
        <w:spacing w:after="0" w:line="240" w:lineRule="auto"/>
        <w:jc w:val="center"/>
        <w:rPr>
          <w:rFonts w:ascii="Times New Roman" w:eastAsia="Calibri" w:hAnsi="Times New Roman" w:cs="Times New Roman"/>
          <w:sz w:val="24"/>
          <w:szCs w:val="24"/>
          <w:u w:val="single"/>
        </w:rPr>
      </w:pPr>
    </w:p>
    <w:p w:rsidR="003D0A0E" w:rsidRDefault="003D0A0E" w:rsidP="003D0A0E">
      <w:pPr>
        <w:ind w:left="360"/>
        <w:rPr>
          <w:rFonts w:ascii="Times New Roman" w:eastAsia="Calibri" w:hAnsi="Times New Roman" w:cs="Times New Roman"/>
          <w:sz w:val="28"/>
          <w:szCs w:val="28"/>
        </w:rPr>
      </w:pPr>
      <w:r>
        <w:rPr>
          <w:rFonts w:ascii="Times New Roman" w:eastAsia="Calibri" w:hAnsi="Times New Roman" w:cs="Times New Roman"/>
          <w:sz w:val="28"/>
          <w:szCs w:val="28"/>
        </w:rPr>
        <w:t>Согласно п. 2.11.1. ФГОС ДО целевой раздел включает в себя пояснительную записку и планируемые результаты освоения программы.</w:t>
      </w:r>
    </w:p>
    <w:p w:rsidR="003D0A0E" w:rsidRPr="00BD0314" w:rsidRDefault="00BD0314" w:rsidP="003D0A0E">
      <w:pPr>
        <w:jc w:val="both"/>
        <w:rPr>
          <w:rFonts w:ascii="Times New Roman" w:eastAsia="Calibri" w:hAnsi="Times New Roman" w:cs="Times New Roman"/>
          <w:i/>
          <w:sz w:val="28"/>
          <w:szCs w:val="28"/>
          <w:u w:val="single"/>
        </w:rPr>
      </w:pPr>
      <w:r w:rsidRPr="00BD0314">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 xml:space="preserve"> </w:t>
      </w:r>
      <w:r w:rsidR="003D0A0E" w:rsidRPr="00BD0314">
        <w:rPr>
          <w:rFonts w:ascii="Times New Roman" w:eastAsia="Calibri" w:hAnsi="Times New Roman" w:cs="Times New Roman"/>
          <w:i/>
          <w:sz w:val="28"/>
          <w:szCs w:val="28"/>
          <w:u w:val="single"/>
        </w:rPr>
        <w:t>1.1.Основания разработки Рабочей программы</w:t>
      </w:r>
    </w:p>
    <w:p w:rsidR="003D0A0E" w:rsidRPr="00C95E59" w:rsidRDefault="00BD0314" w:rsidP="003D0A0E">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D0A0E" w:rsidRPr="00C95E59">
        <w:rPr>
          <w:rFonts w:ascii="Times New Roman" w:eastAsia="Calibri" w:hAnsi="Times New Roman" w:cs="Times New Roman"/>
          <w:sz w:val="28"/>
          <w:szCs w:val="28"/>
        </w:rPr>
        <w:t>Рабочая программа разработана в соответствии со следующими нормативными документами:</w:t>
      </w:r>
    </w:p>
    <w:p w:rsidR="003D0A0E" w:rsidRPr="00C95E59" w:rsidRDefault="003D0A0E" w:rsidP="003D0A0E">
      <w:pPr>
        <w:pStyle w:val="a3"/>
        <w:numPr>
          <w:ilvl w:val="0"/>
          <w:numId w:val="2"/>
        </w:numPr>
        <w:jc w:val="both"/>
        <w:rPr>
          <w:rFonts w:ascii="Times New Roman" w:eastAsia="Calibri" w:hAnsi="Times New Roman" w:cs="Times New Roman"/>
          <w:sz w:val="28"/>
          <w:szCs w:val="28"/>
        </w:rPr>
      </w:pPr>
      <w:r w:rsidRPr="00C95E59">
        <w:rPr>
          <w:rFonts w:ascii="Times New Roman" w:eastAsia="Calibri" w:hAnsi="Times New Roman" w:cs="Times New Roman"/>
          <w:sz w:val="28"/>
          <w:szCs w:val="28"/>
        </w:rPr>
        <w:t>Федеральным законом «Об образовании в Российской Федерации» от 29.12.2012 № 273 -ФЗ.</w:t>
      </w:r>
    </w:p>
    <w:p w:rsidR="003D0A0E" w:rsidRPr="00C95E59" w:rsidRDefault="003D0A0E" w:rsidP="003D0A0E">
      <w:pPr>
        <w:pStyle w:val="a3"/>
        <w:numPr>
          <w:ilvl w:val="0"/>
          <w:numId w:val="2"/>
        </w:numPr>
        <w:rPr>
          <w:rFonts w:ascii="Times New Roman" w:eastAsia="Calibri" w:hAnsi="Times New Roman" w:cs="Times New Roman"/>
          <w:sz w:val="28"/>
          <w:szCs w:val="28"/>
        </w:rPr>
      </w:pPr>
      <w:r w:rsidRPr="00C95E59">
        <w:rPr>
          <w:rFonts w:ascii="Times New Roman" w:eastAsia="Calibri" w:hAnsi="Times New Roman" w:cs="Times New Roman"/>
          <w:sz w:val="28"/>
          <w:szCs w:val="28"/>
        </w:rPr>
        <w:t>СанПиН 2.4.1.3049-13 "Санитарно - 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Российской Федерации от 15 мая 2013 г. №26).</w:t>
      </w:r>
    </w:p>
    <w:p w:rsidR="003D0A0E" w:rsidRPr="00C95E59" w:rsidRDefault="003D0A0E" w:rsidP="003D0A0E">
      <w:pPr>
        <w:pStyle w:val="a3"/>
        <w:numPr>
          <w:ilvl w:val="0"/>
          <w:numId w:val="2"/>
        </w:numPr>
        <w:jc w:val="both"/>
        <w:rPr>
          <w:rFonts w:ascii="Times New Roman" w:eastAsia="Calibri" w:hAnsi="Times New Roman" w:cs="Times New Roman"/>
          <w:sz w:val="28"/>
          <w:szCs w:val="28"/>
        </w:rPr>
      </w:pPr>
      <w:r w:rsidRPr="00C95E59">
        <w:rPr>
          <w:rFonts w:ascii="Times New Roman" w:eastAsia="Calibri" w:hAnsi="Times New Roman" w:cs="Times New Roman"/>
          <w:sz w:val="28"/>
          <w:szCs w:val="28"/>
        </w:rPr>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w:t>
      </w:r>
    </w:p>
    <w:p w:rsidR="003D0A0E" w:rsidRPr="00C95E59" w:rsidRDefault="003D0A0E" w:rsidP="003D0A0E">
      <w:pPr>
        <w:pStyle w:val="a3"/>
        <w:numPr>
          <w:ilvl w:val="0"/>
          <w:numId w:val="2"/>
        </w:numPr>
        <w:jc w:val="both"/>
        <w:rPr>
          <w:rFonts w:ascii="Times New Roman" w:eastAsia="Calibri" w:hAnsi="Times New Roman" w:cs="Times New Roman"/>
          <w:sz w:val="28"/>
          <w:szCs w:val="28"/>
        </w:rPr>
      </w:pPr>
      <w:r w:rsidRPr="00C95E59">
        <w:rPr>
          <w:rFonts w:ascii="Times New Roman" w:eastAsia="Calibri" w:hAnsi="Times New Roman" w:cs="Times New Roman"/>
          <w:sz w:val="28"/>
          <w:szCs w:val="28"/>
        </w:rPr>
        <w:t>Приказом Министерства образования и науки Российской Федерации от 13.08.2013г. №1014 "0б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D0A0E" w:rsidRPr="00C95E59" w:rsidRDefault="003D0A0E" w:rsidP="003D0A0E">
      <w:pPr>
        <w:pStyle w:val="a3"/>
        <w:numPr>
          <w:ilvl w:val="0"/>
          <w:numId w:val="2"/>
        </w:numPr>
        <w:jc w:val="both"/>
        <w:rPr>
          <w:rFonts w:ascii="Times New Roman" w:eastAsia="Calibri" w:hAnsi="Times New Roman" w:cs="Times New Roman"/>
          <w:sz w:val="28"/>
          <w:szCs w:val="28"/>
        </w:rPr>
      </w:pPr>
      <w:r w:rsidRPr="00C95E59">
        <w:rPr>
          <w:rFonts w:ascii="Times New Roman" w:eastAsia="Calibri" w:hAnsi="Times New Roman" w:cs="Times New Roman"/>
          <w:sz w:val="28"/>
          <w:szCs w:val="28"/>
        </w:rPr>
        <w:t>Приказ Министерства образования и науки Новосибирской области от 14.04.2014 г. № 919 «О введении федерального государственного образовательного стандарта дошкольного образования».</w:t>
      </w:r>
    </w:p>
    <w:p w:rsidR="003D0A0E" w:rsidRPr="00C95E59" w:rsidRDefault="003D0A0E" w:rsidP="003D0A0E">
      <w:pPr>
        <w:pStyle w:val="a3"/>
        <w:numPr>
          <w:ilvl w:val="0"/>
          <w:numId w:val="2"/>
        </w:numPr>
        <w:jc w:val="both"/>
        <w:rPr>
          <w:rFonts w:ascii="Times New Roman" w:eastAsia="Calibri" w:hAnsi="Times New Roman" w:cs="Times New Roman"/>
          <w:sz w:val="28"/>
          <w:szCs w:val="28"/>
        </w:rPr>
      </w:pPr>
      <w:r w:rsidRPr="00C95E59">
        <w:rPr>
          <w:rFonts w:ascii="Times New Roman" w:eastAsia="Calibri" w:hAnsi="Times New Roman" w:cs="Times New Roman"/>
          <w:sz w:val="28"/>
          <w:szCs w:val="28"/>
        </w:rPr>
        <w:t>«Основная образовательная программа дошкольного образования МКДОУ города Новосибирска «Детский сад № 432 комбинированного вида»  от 28.08.2015 г.</w:t>
      </w:r>
    </w:p>
    <w:p w:rsidR="003D0A0E" w:rsidRPr="00C95E59" w:rsidRDefault="003D0A0E" w:rsidP="003D0A0E">
      <w:pPr>
        <w:pStyle w:val="a3"/>
        <w:numPr>
          <w:ilvl w:val="0"/>
          <w:numId w:val="2"/>
        </w:numPr>
        <w:jc w:val="both"/>
        <w:rPr>
          <w:rFonts w:ascii="Times New Roman" w:eastAsia="Calibri" w:hAnsi="Times New Roman" w:cs="Times New Roman"/>
          <w:sz w:val="28"/>
          <w:szCs w:val="28"/>
        </w:rPr>
      </w:pPr>
      <w:r w:rsidRPr="00C95E59">
        <w:rPr>
          <w:rFonts w:ascii="Times New Roman" w:eastAsia="Calibri" w:hAnsi="Times New Roman" w:cs="Times New Roman"/>
          <w:sz w:val="28"/>
          <w:szCs w:val="28"/>
        </w:rPr>
        <w:t>Уставом муниципального казенного дошкольного образовательного учреждения города Новосибирска «Детский сад № 432 комбинированного вида»</w:t>
      </w:r>
    </w:p>
    <w:p w:rsidR="003D0A0E" w:rsidRPr="00C95E59" w:rsidRDefault="003D0A0E" w:rsidP="003D0A0E">
      <w:pPr>
        <w:jc w:val="both"/>
        <w:rPr>
          <w:rFonts w:ascii="Times New Roman" w:eastAsia="Calibri" w:hAnsi="Times New Roman" w:cs="Times New Roman"/>
          <w:sz w:val="28"/>
          <w:szCs w:val="28"/>
        </w:rPr>
      </w:pPr>
      <w:r w:rsidRPr="00C95E59">
        <w:rPr>
          <w:rFonts w:ascii="Times New Roman" w:eastAsia="Calibri" w:hAnsi="Times New Roman" w:cs="Times New Roman"/>
          <w:sz w:val="28"/>
          <w:szCs w:val="28"/>
        </w:rPr>
        <w:t>Разработка Программы регламентирована нормативно – правовой и документальной основой, куда входят:</w:t>
      </w:r>
    </w:p>
    <w:p w:rsidR="003D0A0E" w:rsidRPr="00C95E59" w:rsidRDefault="003D0A0E" w:rsidP="003D0A0E">
      <w:pPr>
        <w:pStyle w:val="a3"/>
        <w:numPr>
          <w:ilvl w:val="0"/>
          <w:numId w:val="3"/>
        </w:numPr>
        <w:jc w:val="both"/>
        <w:rPr>
          <w:rFonts w:ascii="Times New Roman" w:eastAsia="Calibri" w:hAnsi="Times New Roman" w:cs="Times New Roman"/>
          <w:sz w:val="28"/>
          <w:szCs w:val="28"/>
        </w:rPr>
      </w:pPr>
      <w:r w:rsidRPr="00C95E59">
        <w:rPr>
          <w:rFonts w:ascii="Times New Roman" w:eastAsia="Calibri" w:hAnsi="Times New Roman" w:cs="Times New Roman"/>
          <w:sz w:val="28"/>
          <w:szCs w:val="28"/>
        </w:rPr>
        <w:t>Федеральным законом «Об образовании в Российской Федерации» от 29.12.2012 № 273 -ФЗ.</w:t>
      </w:r>
    </w:p>
    <w:p w:rsidR="003D0A0E" w:rsidRPr="00C95E59" w:rsidRDefault="003D0A0E" w:rsidP="003D0A0E">
      <w:pPr>
        <w:pStyle w:val="a3"/>
        <w:numPr>
          <w:ilvl w:val="0"/>
          <w:numId w:val="3"/>
        </w:numPr>
        <w:rPr>
          <w:rFonts w:ascii="Times New Roman" w:eastAsia="Calibri" w:hAnsi="Times New Roman" w:cs="Times New Roman"/>
          <w:sz w:val="28"/>
          <w:szCs w:val="28"/>
        </w:rPr>
      </w:pPr>
      <w:r w:rsidRPr="00C95E59">
        <w:rPr>
          <w:rFonts w:ascii="Times New Roman" w:eastAsia="Calibri" w:hAnsi="Times New Roman" w:cs="Times New Roman"/>
          <w:sz w:val="28"/>
          <w:szCs w:val="28"/>
        </w:rPr>
        <w:lastRenderedPageBreak/>
        <w:t>СанПиН 2.4.1.3049-13 "Санитарно - 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Российской Федерации от 15 мая 2013 г. №26).</w:t>
      </w:r>
    </w:p>
    <w:p w:rsidR="003D0A0E" w:rsidRPr="00C95E59" w:rsidRDefault="003D0A0E" w:rsidP="003D0A0E">
      <w:pPr>
        <w:pStyle w:val="a3"/>
        <w:numPr>
          <w:ilvl w:val="0"/>
          <w:numId w:val="3"/>
        </w:numPr>
        <w:jc w:val="both"/>
        <w:rPr>
          <w:rFonts w:ascii="Times New Roman" w:eastAsia="Calibri" w:hAnsi="Times New Roman" w:cs="Times New Roman"/>
          <w:sz w:val="28"/>
          <w:szCs w:val="28"/>
        </w:rPr>
      </w:pPr>
      <w:r w:rsidRPr="00C95E59">
        <w:rPr>
          <w:rFonts w:ascii="Times New Roman" w:eastAsia="Calibri" w:hAnsi="Times New Roman" w:cs="Times New Roman"/>
          <w:sz w:val="28"/>
          <w:szCs w:val="28"/>
        </w:rPr>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w:t>
      </w:r>
    </w:p>
    <w:p w:rsidR="003D0A0E" w:rsidRPr="00C95E59" w:rsidRDefault="003D0A0E" w:rsidP="003D0A0E">
      <w:pPr>
        <w:pStyle w:val="a3"/>
        <w:numPr>
          <w:ilvl w:val="0"/>
          <w:numId w:val="3"/>
        </w:numPr>
        <w:jc w:val="both"/>
        <w:rPr>
          <w:rFonts w:ascii="Times New Roman" w:eastAsia="Calibri" w:hAnsi="Times New Roman" w:cs="Times New Roman"/>
          <w:sz w:val="28"/>
          <w:szCs w:val="28"/>
        </w:rPr>
      </w:pPr>
      <w:r w:rsidRPr="00C95E59">
        <w:rPr>
          <w:rFonts w:ascii="Times New Roman" w:eastAsia="Calibri" w:hAnsi="Times New Roman" w:cs="Times New Roman"/>
          <w:sz w:val="28"/>
          <w:szCs w:val="28"/>
        </w:rPr>
        <w:t>Приказом Министерства образования и науки Российской Федерации от 13.08.2013г. №1014 "0б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D0A0E" w:rsidRPr="00C95E59" w:rsidRDefault="003D0A0E" w:rsidP="003D0A0E">
      <w:pPr>
        <w:pStyle w:val="a3"/>
        <w:numPr>
          <w:ilvl w:val="0"/>
          <w:numId w:val="3"/>
        </w:numPr>
        <w:jc w:val="both"/>
        <w:rPr>
          <w:rFonts w:ascii="Times New Roman" w:eastAsia="Calibri" w:hAnsi="Times New Roman" w:cs="Times New Roman"/>
          <w:sz w:val="28"/>
          <w:szCs w:val="28"/>
        </w:rPr>
      </w:pPr>
      <w:r w:rsidRPr="00C95E59">
        <w:rPr>
          <w:rFonts w:ascii="Times New Roman" w:eastAsia="Calibri" w:hAnsi="Times New Roman" w:cs="Times New Roman"/>
          <w:sz w:val="28"/>
          <w:szCs w:val="28"/>
        </w:rPr>
        <w:t>Приказ Министерства образования и науки Новосибирской области от 14.04.2014 г. № 919 «О введении федерального государственного образовательного стандарта дошкольного образования».</w:t>
      </w:r>
    </w:p>
    <w:p w:rsidR="003D0A0E" w:rsidRPr="00C95E59" w:rsidRDefault="003D0A0E" w:rsidP="003D0A0E">
      <w:pPr>
        <w:pStyle w:val="a3"/>
        <w:numPr>
          <w:ilvl w:val="0"/>
          <w:numId w:val="3"/>
        </w:numPr>
        <w:jc w:val="both"/>
        <w:rPr>
          <w:rFonts w:ascii="Times New Roman" w:eastAsia="Calibri" w:hAnsi="Times New Roman" w:cs="Times New Roman"/>
          <w:sz w:val="28"/>
          <w:szCs w:val="28"/>
        </w:rPr>
      </w:pPr>
      <w:r w:rsidRPr="00C95E59">
        <w:rPr>
          <w:rFonts w:ascii="Times New Roman" w:eastAsia="Calibri" w:hAnsi="Times New Roman" w:cs="Times New Roman"/>
          <w:sz w:val="28"/>
          <w:szCs w:val="28"/>
        </w:rPr>
        <w:t>«Основная образовательная программа дошкольного образования МКДОУ города Новосибирска «Детский сад № 432 комбинированного вида»  от 28.08.2015 г.</w:t>
      </w:r>
    </w:p>
    <w:p w:rsidR="003D0A0E" w:rsidRDefault="003D0A0E" w:rsidP="003D0A0E">
      <w:pPr>
        <w:pStyle w:val="a3"/>
        <w:numPr>
          <w:ilvl w:val="0"/>
          <w:numId w:val="3"/>
        </w:numPr>
        <w:jc w:val="both"/>
        <w:rPr>
          <w:rFonts w:ascii="Times New Roman" w:eastAsia="Calibri" w:hAnsi="Times New Roman" w:cs="Times New Roman"/>
          <w:sz w:val="28"/>
          <w:szCs w:val="28"/>
        </w:rPr>
      </w:pPr>
      <w:r w:rsidRPr="00C95E59">
        <w:rPr>
          <w:rFonts w:ascii="Times New Roman" w:eastAsia="Calibri" w:hAnsi="Times New Roman" w:cs="Times New Roman"/>
          <w:sz w:val="28"/>
          <w:szCs w:val="28"/>
        </w:rPr>
        <w:t>Уставом муниципального казенного дошкольного образовательного учреждения города Новосибирска «Детский сад № 432 комбинированного вида»</w:t>
      </w:r>
    </w:p>
    <w:p w:rsidR="003D0A0E" w:rsidRPr="003D0A0E" w:rsidRDefault="003D0A0E" w:rsidP="003D0A0E">
      <w:pPr>
        <w:pStyle w:val="a3"/>
        <w:jc w:val="both"/>
        <w:rPr>
          <w:rFonts w:ascii="Times New Roman" w:eastAsia="Calibri" w:hAnsi="Times New Roman" w:cs="Times New Roman"/>
          <w:sz w:val="28"/>
          <w:szCs w:val="28"/>
        </w:rPr>
      </w:pPr>
    </w:p>
    <w:p w:rsidR="00BC771B" w:rsidRPr="00FB0030" w:rsidRDefault="003D0A0E" w:rsidP="00BC771B">
      <w:pPr>
        <w:jc w:val="both"/>
        <w:rPr>
          <w:rFonts w:ascii="Times New Roman" w:eastAsia="Calibri" w:hAnsi="Times New Roman" w:cs="Times New Roman"/>
          <w:i/>
          <w:sz w:val="28"/>
          <w:szCs w:val="28"/>
          <w:u w:val="single"/>
        </w:rPr>
      </w:pPr>
      <w:r w:rsidRPr="00FB0030">
        <w:rPr>
          <w:rFonts w:ascii="Times New Roman" w:eastAsia="Calibri" w:hAnsi="Times New Roman" w:cs="Times New Roman"/>
          <w:i/>
          <w:iCs/>
          <w:sz w:val="28"/>
          <w:szCs w:val="28"/>
          <w:u w:val="single"/>
        </w:rPr>
        <w:t>1.2</w:t>
      </w:r>
      <w:r w:rsidR="00BC771B" w:rsidRPr="00FB0030">
        <w:rPr>
          <w:rFonts w:ascii="Times New Roman" w:eastAsia="Calibri" w:hAnsi="Times New Roman" w:cs="Times New Roman"/>
          <w:i/>
          <w:iCs/>
          <w:sz w:val="28"/>
          <w:szCs w:val="28"/>
          <w:u w:val="single"/>
        </w:rPr>
        <w:t>. Цели и задачи реализации Рабочей программы</w:t>
      </w:r>
    </w:p>
    <w:p w:rsidR="00BC771B" w:rsidRPr="00C95E59" w:rsidRDefault="00BC771B" w:rsidP="00BC771B">
      <w:pPr>
        <w:jc w:val="both"/>
        <w:rPr>
          <w:rFonts w:ascii="Times New Roman" w:eastAsia="Calibri" w:hAnsi="Times New Roman" w:cs="Times New Roman"/>
          <w:sz w:val="28"/>
          <w:szCs w:val="28"/>
        </w:rPr>
      </w:pPr>
      <w:r w:rsidRPr="00C95E59">
        <w:rPr>
          <w:rFonts w:ascii="Times New Roman" w:eastAsia="Calibri" w:hAnsi="Times New Roman" w:cs="Times New Roman"/>
          <w:sz w:val="28"/>
          <w:szCs w:val="28"/>
        </w:rPr>
        <w:t xml:space="preserve">            Настоящая рабочая программа разработана для </w:t>
      </w:r>
      <w:r w:rsidR="00C35875" w:rsidRPr="00C35875">
        <w:rPr>
          <w:rFonts w:ascii="Times New Roman" w:eastAsia="Calibri" w:hAnsi="Times New Roman" w:cs="Times New Roman"/>
          <w:color w:val="000000" w:themeColor="text1"/>
          <w:sz w:val="28"/>
          <w:szCs w:val="28"/>
        </w:rPr>
        <w:t>средней группы</w:t>
      </w:r>
      <w:r w:rsidRPr="00C95E59">
        <w:rPr>
          <w:rFonts w:ascii="Times New Roman" w:eastAsia="Calibri" w:hAnsi="Times New Roman" w:cs="Times New Roman"/>
          <w:sz w:val="28"/>
          <w:szCs w:val="28"/>
        </w:rPr>
        <w:t xml:space="preserve"> детского сада на основе ОП ДОО   в соответствии с Федеральным государственным образовательным стандартом дошкольного образования.</w:t>
      </w:r>
    </w:p>
    <w:p w:rsidR="00BC771B" w:rsidRPr="00C95E59" w:rsidRDefault="00B65CE8" w:rsidP="00BC771B">
      <w:pPr>
        <w:jc w:val="both"/>
        <w:rPr>
          <w:rFonts w:ascii="Times New Roman" w:eastAsia="Calibri" w:hAnsi="Times New Roman" w:cs="Times New Roman"/>
          <w:sz w:val="28"/>
          <w:szCs w:val="28"/>
        </w:rPr>
      </w:pPr>
      <w:r>
        <w:rPr>
          <w:rFonts w:ascii="Times New Roman" w:eastAsia="Calibri" w:hAnsi="Times New Roman" w:cs="Times New Roman"/>
          <w:iCs/>
          <w:sz w:val="28"/>
          <w:szCs w:val="28"/>
        </w:rPr>
        <w:t>           Целью  р</w:t>
      </w:r>
      <w:r w:rsidR="00BC771B" w:rsidRPr="00C95E59">
        <w:rPr>
          <w:rFonts w:ascii="Times New Roman" w:eastAsia="Calibri" w:hAnsi="Times New Roman" w:cs="Times New Roman"/>
          <w:iCs/>
          <w:sz w:val="28"/>
          <w:szCs w:val="28"/>
        </w:rPr>
        <w:t>абочей программы является:</w:t>
      </w:r>
    </w:p>
    <w:p w:rsidR="00BC771B" w:rsidRPr="00C95E59" w:rsidRDefault="00BC771B" w:rsidP="00BC771B">
      <w:pPr>
        <w:jc w:val="both"/>
        <w:rPr>
          <w:rFonts w:ascii="Times New Roman" w:eastAsia="Calibri" w:hAnsi="Times New Roman" w:cs="Times New Roman"/>
          <w:sz w:val="28"/>
          <w:szCs w:val="28"/>
        </w:rPr>
      </w:pPr>
      <w:r w:rsidRPr="00C95E59">
        <w:rPr>
          <w:rFonts w:ascii="Times New Roman" w:eastAsia="Calibri" w:hAnsi="Times New Roman" w:cs="Times New Roman"/>
          <w:sz w:val="28"/>
          <w:szCs w:val="28"/>
        </w:rPr>
        <w:t xml:space="preserve">- создание каждому ребенку в детском саду возможности для развития способностей, широкого взаимодействия с миром, активного практикования в разных видах деятельности, творческой самореализации. </w:t>
      </w:r>
    </w:p>
    <w:p w:rsidR="00BC771B" w:rsidRPr="00C95E59" w:rsidRDefault="00BC771B" w:rsidP="00BC771B">
      <w:pPr>
        <w:jc w:val="both"/>
        <w:rPr>
          <w:rFonts w:ascii="Times New Roman" w:eastAsia="Calibri" w:hAnsi="Times New Roman" w:cs="Times New Roman"/>
          <w:sz w:val="28"/>
          <w:szCs w:val="28"/>
        </w:rPr>
      </w:pPr>
      <w:r w:rsidRPr="00C95E59">
        <w:rPr>
          <w:rFonts w:ascii="Times New Roman" w:eastAsia="Calibri" w:hAnsi="Times New Roman" w:cs="Times New Roman"/>
          <w:sz w:val="28"/>
          <w:szCs w:val="28"/>
        </w:rPr>
        <w:t xml:space="preserve">-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BC771B" w:rsidRPr="00C95E59" w:rsidRDefault="00BC771B" w:rsidP="00BC771B">
      <w:pPr>
        <w:jc w:val="both"/>
        <w:rPr>
          <w:rFonts w:ascii="Times New Roman" w:eastAsia="Calibri" w:hAnsi="Times New Roman" w:cs="Times New Roman"/>
          <w:sz w:val="28"/>
          <w:szCs w:val="28"/>
        </w:rPr>
      </w:pPr>
      <w:r w:rsidRPr="00C95E59">
        <w:rPr>
          <w:rFonts w:ascii="Times New Roman" w:eastAsia="Calibri" w:hAnsi="Times New Roman" w:cs="Times New Roman"/>
          <w:sz w:val="28"/>
          <w:szCs w:val="28"/>
        </w:rPr>
        <w:tab/>
        <w:t xml:space="preserve">Рабочая программа ориентирована на: </w:t>
      </w:r>
    </w:p>
    <w:p w:rsidR="00BC771B" w:rsidRPr="00C95E59" w:rsidRDefault="00BC771B" w:rsidP="00BC771B">
      <w:pPr>
        <w:jc w:val="both"/>
        <w:rPr>
          <w:rFonts w:ascii="Times New Roman" w:eastAsia="Calibri" w:hAnsi="Times New Roman" w:cs="Times New Roman"/>
          <w:sz w:val="28"/>
          <w:szCs w:val="28"/>
        </w:rPr>
      </w:pPr>
      <w:r w:rsidRPr="00C95E59">
        <w:rPr>
          <w:rFonts w:ascii="Times New Roman" w:eastAsia="Calibri" w:hAnsi="Times New Roman" w:cs="Times New Roman"/>
          <w:sz w:val="28"/>
          <w:szCs w:val="28"/>
        </w:rPr>
        <w:lastRenderedPageBreak/>
        <w:t xml:space="preserve">- охрану и укрепление физического и психического здоровья детей, в том числе их эмоционального благополучия; </w:t>
      </w:r>
    </w:p>
    <w:p w:rsidR="00BC771B" w:rsidRPr="00C95E59" w:rsidRDefault="00BC771B" w:rsidP="00BC771B">
      <w:pPr>
        <w:jc w:val="both"/>
        <w:rPr>
          <w:rFonts w:ascii="Times New Roman" w:eastAsia="Calibri" w:hAnsi="Times New Roman" w:cs="Times New Roman"/>
          <w:sz w:val="28"/>
          <w:szCs w:val="28"/>
        </w:rPr>
      </w:pPr>
      <w:r w:rsidRPr="00C95E59">
        <w:rPr>
          <w:rFonts w:ascii="Times New Roman" w:eastAsia="Calibri" w:hAnsi="Times New Roman" w:cs="Times New Roman"/>
          <w:sz w:val="28"/>
          <w:szCs w:val="28"/>
        </w:rPr>
        <w:t xml:space="preserve">-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BC771B" w:rsidRPr="00C95E59" w:rsidRDefault="00BC771B" w:rsidP="00BC771B">
      <w:pPr>
        <w:jc w:val="both"/>
        <w:rPr>
          <w:rFonts w:ascii="Times New Roman" w:eastAsia="Calibri" w:hAnsi="Times New Roman" w:cs="Times New Roman"/>
          <w:sz w:val="28"/>
          <w:szCs w:val="28"/>
        </w:rPr>
      </w:pPr>
      <w:r w:rsidRPr="00C95E59">
        <w:rPr>
          <w:rFonts w:ascii="Times New Roman" w:eastAsia="Calibri" w:hAnsi="Times New Roman" w:cs="Times New Roman"/>
          <w:sz w:val="28"/>
          <w:szCs w:val="28"/>
        </w:rPr>
        <w:t xml:space="preserve">-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 </w:t>
      </w:r>
    </w:p>
    <w:p w:rsidR="00BC771B" w:rsidRPr="00C95E59" w:rsidRDefault="00BC771B" w:rsidP="00BC771B">
      <w:pPr>
        <w:jc w:val="both"/>
        <w:rPr>
          <w:rFonts w:ascii="Times New Roman" w:eastAsia="Calibri" w:hAnsi="Times New Roman" w:cs="Times New Roman"/>
          <w:sz w:val="28"/>
          <w:szCs w:val="28"/>
        </w:rPr>
      </w:pPr>
      <w:r w:rsidRPr="00C95E59">
        <w:rPr>
          <w:rFonts w:ascii="Times New Roman" w:eastAsia="Calibri" w:hAnsi="Times New Roman" w:cs="Times New Roman"/>
          <w:sz w:val="28"/>
          <w:szCs w:val="28"/>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BC771B" w:rsidRPr="00C95E59" w:rsidRDefault="00BC771B" w:rsidP="00BC771B">
      <w:pPr>
        <w:jc w:val="both"/>
        <w:rPr>
          <w:rFonts w:ascii="Times New Roman" w:eastAsia="Calibri" w:hAnsi="Times New Roman" w:cs="Times New Roman"/>
          <w:sz w:val="28"/>
          <w:szCs w:val="28"/>
        </w:rPr>
      </w:pPr>
      <w:r w:rsidRPr="00C95E59">
        <w:rPr>
          <w:rFonts w:ascii="Times New Roman" w:eastAsia="Calibri" w:hAnsi="Times New Roman" w:cs="Times New Roman"/>
          <w:sz w:val="28"/>
          <w:szCs w:val="28"/>
        </w:rPr>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BC771B" w:rsidRPr="00C95E59" w:rsidRDefault="00BC771B" w:rsidP="00BC771B">
      <w:pPr>
        <w:jc w:val="both"/>
        <w:rPr>
          <w:rFonts w:ascii="Times New Roman" w:eastAsia="Calibri" w:hAnsi="Times New Roman" w:cs="Times New Roman"/>
          <w:sz w:val="28"/>
          <w:szCs w:val="28"/>
        </w:rPr>
      </w:pPr>
      <w:r w:rsidRPr="00C95E59">
        <w:rPr>
          <w:rFonts w:ascii="Times New Roman" w:eastAsia="Calibri" w:hAnsi="Times New Roman" w:cs="Times New Roman"/>
          <w:sz w:val="28"/>
          <w:szCs w:val="28"/>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BC771B" w:rsidRPr="00C95E59" w:rsidRDefault="00BC771B" w:rsidP="00BC771B">
      <w:pPr>
        <w:jc w:val="both"/>
        <w:rPr>
          <w:rFonts w:ascii="Times New Roman" w:eastAsia="Calibri" w:hAnsi="Times New Roman" w:cs="Times New Roman"/>
          <w:sz w:val="28"/>
          <w:szCs w:val="28"/>
        </w:rPr>
      </w:pPr>
      <w:r w:rsidRPr="00C95E59">
        <w:rPr>
          <w:rFonts w:ascii="Times New Roman" w:eastAsia="Calibri" w:hAnsi="Times New Roman" w:cs="Times New Roman"/>
          <w:sz w:val="28"/>
          <w:szCs w:val="28"/>
        </w:rPr>
        <w:t xml:space="preserve">-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 </w:t>
      </w:r>
    </w:p>
    <w:p w:rsidR="00BC771B" w:rsidRPr="00C95E59" w:rsidRDefault="00BC771B" w:rsidP="00BC771B">
      <w:pPr>
        <w:jc w:val="both"/>
        <w:rPr>
          <w:rFonts w:ascii="Times New Roman" w:eastAsia="Calibri" w:hAnsi="Times New Roman" w:cs="Times New Roman"/>
          <w:sz w:val="28"/>
          <w:szCs w:val="28"/>
        </w:rPr>
      </w:pPr>
      <w:r w:rsidRPr="00C95E59">
        <w:rPr>
          <w:rFonts w:ascii="Times New Roman" w:eastAsia="Calibri" w:hAnsi="Times New Roman" w:cs="Times New Roman"/>
          <w:sz w:val="28"/>
          <w:szCs w:val="28"/>
        </w:rPr>
        <w:t xml:space="preserve">- формирование социокультурной среды, соответствующей возрастным, индивидуальным, психологическим и физиологическим особенностям детей; -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BC771B" w:rsidRPr="00C95E59" w:rsidRDefault="00B65CE8" w:rsidP="00BC771B">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Исходя из поставленных  целей р</w:t>
      </w:r>
      <w:r w:rsidR="00BC771B" w:rsidRPr="00C95E59">
        <w:rPr>
          <w:rFonts w:ascii="Times New Roman" w:eastAsia="Calibri" w:hAnsi="Times New Roman" w:cs="Times New Roman"/>
          <w:sz w:val="28"/>
          <w:szCs w:val="28"/>
        </w:rPr>
        <w:t>абочей программы, формируются следующие задачи развития и воспитания детей:</w:t>
      </w:r>
    </w:p>
    <w:p w:rsidR="00BC771B" w:rsidRPr="00C95E59" w:rsidRDefault="00BC771B" w:rsidP="00BC771B">
      <w:pPr>
        <w:jc w:val="both"/>
        <w:rPr>
          <w:rFonts w:ascii="Times New Roman" w:eastAsia="Calibri" w:hAnsi="Times New Roman" w:cs="Times New Roman"/>
          <w:sz w:val="28"/>
          <w:szCs w:val="28"/>
        </w:rPr>
      </w:pPr>
      <w:r w:rsidRPr="00C95E59">
        <w:rPr>
          <w:rFonts w:ascii="Times New Roman" w:eastAsia="Calibri" w:hAnsi="Times New Roman" w:cs="Times New Roman"/>
          <w:sz w:val="28"/>
          <w:szCs w:val="28"/>
        </w:rPr>
        <w:t xml:space="preserve">- укрепление физического и психического здоровья ребенка, формирование основ его двигательной и гигиенической культуры; </w:t>
      </w:r>
    </w:p>
    <w:p w:rsidR="00BC771B" w:rsidRPr="00C95E59" w:rsidRDefault="00BC771B" w:rsidP="00BC771B">
      <w:pPr>
        <w:jc w:val="both"/>
        <w:rPr>
          <w:rFonts w:ascii="Times New Roman" w:eastAsia="Calibri" w:hAnsi="Times New Roman" w:cs="Times New Roman"/>
          <w:sz w:val="28"/>
          <w:szCs w:val="28"/>
        </w:rPr>
      </w:pPr>
      <w:r w:rsidRPr="00C95E59">
        <w:rPr>
          <w:rFonts w:ascii="Times New Roman" w:eastAsia="Calibri" w:hAnsi="Times New Roman" w:cs="Times New Roman"/>
          <w:sz w:val="28"/>
          <w:szCs w:val="28"/>
        </w:rPr>
        <w:lastRenderedPageBreak/>
        <w:t xml:space="preserve">- целостное развитие ребенка как субъекта посильных дошкольнику видов деятельности;  </w:t>
      </w:r>
    </w:p>
    <w:p w:rsidR="00BC771B" w:rsidRPr="00C95E59" w:rsidRDefault="00BC771B" w:rsidP="00BC771B">
      <w:pPr>
        <w:jc w:val="both"/>
        <w:rPr>
          <w:rFonts w:ascii="Times New Roman" w:eastAsia="Calibri" w:hAnsi="Times New Roman" w:cs="Times New Roman"/>
          <w:sz w:val="28"/>
          <w:szCs w:val="28"/>
        </w:rPr>
      </w:pPr>
      <w:r w:rsidRPr="00C95E59">
        <w:rPr>
          <w:rFonts w:ascii="Times New Roman" w:eastAsia="Calibri" w:hAnsi="Times New Roman" w:cs="Times New Roman"/>
          <w:sz w:val="28"/>
          <w:szCs w:val="28"/>
        </w:rPr>
        <w:t xml:space="preserve">- 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rsidR="00BC771B" w:rsidRPr="00C95E59" w:rsidRDefault="00BC771B" w:rsidP="00BC771B">
      <w:pPr>
        <w:jc w:val="both"/>
        <w:rPr>
          <w:rFonts w:ascii="Times New Roman" w:eastAsia="Calibri" w:hAnsi="Times New Roman" w:cs="Times New Roman"/>
          <w:sz w:val="28"/>
          <w:szCs w:val="28"/>
        </w:rPr>
      </w:pPr>
      <w:r w:rsidRPr="00C95E59">
        <w:rPr>
          <w:rFonts w:ascii="Times New Roman" w:eastAsia="Calibri" w:hAnsi="Times New Roman" w:cs="Times New Roman"/>
          <w:sz w:val="28"/>
          <w:szCs w:val="28"/>
        </w:rPr>
        <w:t xml:space="preserve">-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BC771B" w:rsidRPr="00C95E59" w:rsidRDefault="00BC771B" w:rsidP="00BC771B">
      <w:pPr>
        <w:jc w:val="both"/>
        <w:rPr>
          <w:rFonts w:ascii="Times New Roman" w:eastAsia="Calibri" w:hAnsi="Times New Roman" w:cs="Times New Roman"/>
          <w:sz w:val="28"/>
          <w:szCs w:val="28"/>
        </w:rPr>
      </w:pPr>
      <w:r w:rsidRPr="00C95E59">
        <w:rPr>
          <w:rFonts w:ascii="Times New Roman" w:eastAsia="Calibri" w:hAnsi="Times New Roman" w:cs="Times New Roman"/>
          <w:sz w:val="28"/>
          <w:szCs w:val="28"/>
        </w:rPr>
        <w:t xml:space="preserve">- 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BC771B" w:rsidRPr="00C95E59" w:rsidRDefault="00BC771B" w:rsidP="00BC771B">
      <w:pPr>
        <w:jc w:val="both"/>
        <w:rPr>
          <w:rFonts w:ascii="Times New Roman" w:eastAsia="Calibri" w:hAnsi="Times New Roman" w:cs="Times New Roman"/>
          <w:sz w:val="28"/>
          <w:szCs w:val="28"/>
        </w:rPr>
      </w:pPr>
      <w:r w:rsidRPr="00C95E59">
        <w:rPr>
          <w:rFonts w:ascii="Times New Roman" w:eastAsia="Calibri" w:hAnsi="Times New Roman" w:cs="Times New Roman"/>
          <w:sz w:val="28"/>
          <w:szCs w:val="28"/>
        </w:rPr>
        <w:t xml:space="preserve">- пробуждение творческой активности и воображения ребенка, желания включаться в творческую деятельность; </w:t>
      </w:r>
    </w:p>
    <w:p w:rsidR="00BC771B" w:rsidRPr="00C95E59" w:rsidRDefault="00BC771B" w:rsidP="00BC771B">
      <w:pPr>
        <w:jc w:val="both"/>
        <w:rPr>
          <w:rFonts w:ascii="Times New Roman" w:eastAsia="Calibri" w:hAnsi="Times New Roman" w:cs="Times New Roman"/>
          <w:sz w:val="28"/>
          <w:szCs w:val="28"/>
        </w:rPr>
      </w:pPr>
      <w:r w:rsidRPr="00C95E59">
        <w:rPr>
          <w:rFonts w:ascii="Times New Roman" w:eastAsia="Calibri" w:hAnsi="Times New Roman" w:cs="Times New Roman"/>
          <w:sz w:val="28"/>
          <w:szCs w:val="28"/>
        </w:rPr>
        <w:t>- 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BC771B" w:rsidRPr="00C95E59" w:rsidRDefault="00BC771B" w:rsidP="00BC771B">
      <w:pPr>
        <w:jc w:val="both"/>
        <w:rPr>
          <w:rFonts w:ascii="Times New Roman" w:eastAsia="Calibri" w:hAnsi="Times New Roman" w:cs="Times New Roman"/>
          <w:sz w:val="28"/>
          <w:szCs w:val="28"/>
        </w:rPr>
      </w:pPr>
      <w:r w:rsidRPr="00C95E59">
        <w:rPr>
          <w:rFonts w:ascii="Times New Roman" w:eastAsia="Calibri" w:hAnsi="Times New Roman" w:cs="Times New Roman"/>
          <w:sz w:val="28"/>
          <w:szCs w:val="28"/>
        </w:rPr>
        <w:t xml:space="preserve">- приобщение ребенка к культуре своей страны и воспитание уважения к другим народам и культурам; </w:t>
      </w:r>
    </w:p>
    <w:p w:rsidR="003D0A0E" w:rsidRDefault="00BC771B" w:rsidP="00BC771B">
      <w:pPr>
        <w:jc w:val="both"/>
        <w:rPr>
          <w:rFonts w:ascii="Times New Roman" w:eastAsia="Calibri" w:hAnsi="Times New Roman" w:cs="Times New Roman"/>
          <w:sz w:val="28"/>
          <w:szCs w:val="28"/>
        </w:rPr>
      </w:pPr>
      <w:r w:rsidRPr="00C95E59">
        <w:rPr>
          <w:rFonts w:ascii="Times New Roman" w:eastAsia="Calibri" w:hAnsi="Times New Roman" w:cs="Times New Roman"/>
          <w:sz w:val="28"/>
          <w:szCs w:val="28"/>
        </w:rPr>
        <w:t>- 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BC771B" w:rsidRPr="00C95E59" w:rsidRDefault="00BC771B" w:rsidP="00BC771B">
      <w:pPr>
        <w:jc w:val="both"/>
        <w:rPr>
          <w:rFonts w:ascii="Times New Roman" w:eastAsia="Calibri" w:hAnsi="Times New Roman" w:cs="Times New Roman"/>
          <w:sz w:val="28"/>
          <w:szCs w:val="28"/>
        </w:rPr>
      </w:pPr>
    </w:p>
    <w:p w:rsidR="00BC771B" w:rsidRPr="00FB0030" w:rsidRDefault="003D0A0E" w:rsidP="00BC771B">
      <w:pPr>
        <w:jc w:val="both"/>
        <w:rPr>
          <w:rFonts w:ascii="Times New Roman" w:eastAsia="Calibri" w:hAnsi="Times New Roman" w:cs="Times New Roman"/>
          <w:i/>
          <w:sz w:val="28"/>
          <w:szCs w:val="28"/>
          <w:u w:val="single"/>
        </w:rPr>
      </w:pPr>
      <w:r w:rsidRPr="00FB0030">
        <w:rPr>
          <w:rFonts w:ascii="Times New Roman" w:eastAsia="Calibri" w:hAnsi="Times New Roman" w:cs="Times New Roman"/>
          <w:i/>
          <w:sz w:val="28"/>
          <w:szCs w:val="28"/>
          <w:u w:val="single"/>
        </w:rPr>
        <w:t>1.3</w:t>
      </w:r>
      <w:r w:rsidR="00BC771B" w:rsidRPr="00FB0030">
        <w:rPr>
          <w:rFonts w:ascii="Times New Roman" w:eastAsia="Calibri" w:hAnsi="Times New Roman" w:cs="Times New Roman"/>
          <w:i/>
          <w:sz w:val="28"/>
          <w:szCs w:val="28"/>
          <w:u w:val="single"/>
        </w:rPr>
        <w:t>.</w:t>
      </w:r>
      <w:r w:rsidR="00BC771B" w:rsidRPr="00FB0030">
        <w:rPr>
          <w:rFonts w:ascii="Times New Roman" w:eastAsia="Calibri" w:hAnsi="Times New Roman" w:cs="Times New Roman"/>
          <w:i/>
          <w:sz w:val="28"/>
          <w:szCs w:val="28"/>
          <w:u w:val="single"/>
        </w:rPr>
        <w:tab/>
        <w:t>Принципы и подходы к формированию Рабочей программы</w:t>
      </w:r>
    </w:p>
    <w:p w:rsidR="00BC771B" w:rsidRPr="00C95E59" w:rsidRDefault="00BC771B" w:rsidP="00BC771B">
      <w:pPr>
        <w:jc w:val="both"/>
        <w:rPr>
          <w:rFonts w:ascii="Times New Roman" w:eastAsia="Calibri" w:hAnsi="Times New Roman" w:cs="Times New Roman"/>
          <w:sz w:val="28"/>
          <w:szCs w:val="28"/>
        </w:rPr>
      </w:pPr>
      <w:r w:rsidRPr="00C95E59">
        <w:rPr>
          <w:rFonts w:ascii="Times New Roman" w:eastAsia="Calibri" w:hAnsi="Times New Roman" w:cs="Times New Roman"/>
          <w:sz w:val="28"/>
          <w:szCs w:val="28"/>
        </w:rPr>
        <w:t>Рабочая программа базируется на основных принципах дошкольного образования  (см. п.1.4.ФГОС ДО):</w:t>
      </w:r>
    </w:p>
    <w:p w:rsidR="00BC771B" w:rsidRPr="00C95E59" w:rsidRDefault="00BC771B" w:rsidP="00BC771B">
      <w:pPr>
        <w:jc w:val="both"/>
        <w:rPr>
          <w:rFonts w:ascii="Times New Roman" w:eastAsia="Calibri" w:hAnsi="Times New Roman" w:cs="Times New Roman"/>
          <w:sz w:val="28"/>
          <w:szCs w:val="28"/>
        </w:rPr>
      </w:pPr>
      <w:r w:rsidRPr="00C95E59">
        <w:rPr>
          <w:rFonts w:ascii="Times New Roman" w:eastAsia="Calibri" w:hAnsi="Times New Roman" w:cs="Times New Roman"/>
          <w:sz w:val="28"/>
          <w:szCs w:val="28"/>
        </w:rPr>
        <w:t xml:space="preserve">1. Принцип полноценного проживания ребенком всех этапов детства (младенческого, раннего и дошкольного возраста), обогащение (амплификация) детского развития. </w:t>
      </w:r>
    </w:p>
    <w:p w:rsidR="00BC771B" w:rsidRPr="00C95E59" w:rsidRDefault="00BC771B" w:rsidP="00BC771B">
      <w:pPr>
        <w:jc w:val="both"/>
        <w:rPr>
          <w:rFonts w:ascii="Times New Roman" w:eastAsia="Calibri" w:hAnsi="Times New Roman" w:cs="Times New Roman"/>
          <w:sz w:val="28"/>
          <w:szCs w:val="28"/>
        </w:rPr>
      </w:pPr>
      <w:r w:rsidRPr="00C95E59">
        <w:rPr>
          <w:rFonts w:ascii="Times New Roman" w:eastAsia="Calibri" w:hAnsi="Times New Roman" w:cs="Times New Roman"/>
          <w:sz w:val="28"/>
          <w:szCs w:val="28"/>
        </w:rPr>
        <w:t xml:space="preserve">2. 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BC771B" w:rsidRPr="00C95E59" w:rsidRDefault="00BC771B" w:rsidP="00BC771B">
      <w:pPr>
        <w:jc w:val="both"/>
        <w:rPr>
          <w:rFonts w:ascii="Times New Roman" w:eastAsia="Calibri" w:hAnsi="Times New Roman" w:cs="Times New Roman"/>
          <w:sz w:val="28"/>
          <w:szCs w:val="28"/>
        </w:rPr>
      </w:pPr>
      <w:r w:rsidRPr="00C95E59">
        <w:rPr>
          <w:rFonts w:ascii="Times New Roman" w:eastAsia="Calibri" w:hAnsi="Times New Roman" w:cs="Times New Roman"/>
          <w:sz w:val="28"/>
          <w:szCs w:val="28"/>
        </w:rPr>
        <w:lastRenderedPageBreak/>
        <w:t xml:space="preserve">3. Принцип содействия и сотрудничества детей и взрослых, признания ребенка полноценным участником (субъектом) образовательных отношений. </w:t>
      </w:r>
    </w:p>
    <w:p w:rsidR="00BC771B" w:rsidRPr="00C95E59" w:rsidRDefault="00BC771B" w:rsidP="00BC771B">
      <w:pPr>
        <w:jc w:val="both"/>
        <w:rPr>
          <w:rFonts w:ascii="Times New Roman" w:eastAsia="Calibri" w:hAnsi="Times New Roman" w:cs="Times New Roman"/>
          <w:sz w:val="28"/>
          <w:szCs w:val="28"/>
        </w:rPr>
      </w:pPr>
      <w:r w:rsidRPr="00C95E59">
        <w:rPr>
          <w:rFonts w:ascii="Times New Roman" w:eastAsia="Calibri" w:hAnsi="Times New Roman" w:cs="Times New Roman"/>
          <w:sz w:val="28"/>
          <w:szCs w:val="28"/>
        </w:rPr>
        <w:t xml:space="preserve">4. Принцип поддержки инициативы детей в различных видах деятельности. </w:t>
      </w:r>
    </w:p>
    <w:p w:rsidR="00BC771B" w:rsidRPr="00C95E59" w:rsidRDefault="00BC771B" w:rsidP="00BC771B">
      <w:pPr>
        <w:jc w:val="both"/>
        <w:rPr>
          <w:rFonts w:ascii="Times New Roman" w:eastAsia="Calibri" w:hAnsi="Times New Roman" w:cs="Times New Roman"/>
          <w:sz w:val="28"/>
          <w:szCs w:val="28"/>
        </w:rPr>
      </w:pPr>
      <w:r w:rsidRPr="00C95E59">
        <w:rPr>
          <w:rFonts w:ascii="Times New Roman" w:eastAsia="Calibri" w:hAnsi="Times New Roman" w:cs="Times New Roman"/>
          <w:sz w:val="28"/>
          <w:szCs w:val="28"/>
        </w:rPr>
        <w:t xml:space="preserve">5. Принцип сотрудничества с семьей. </w:t>
      </w:r>
    </w:p>
    <w:p w:rsidR="00BC771B" w:rsidRPr="00C95E59" w:rsidRDefault="00BC771B" w:rsidP="00BC771B">
      <w:pPr>
        <w:jc w:val="both"/>
        <w:rPr>
          <w:rFonts w:ascii="Times New Roman" w:eastAsia="Calibri" w:hAnsi="Times New Roman" w:cs="Times New Roman"/>
          <w:sz w:val="28"/>
          <w:szCs w:val="28"/>
        </w:rPr>
      </w:pPr>
      <w:r w:rsidRPr="00C95E59">
        <w:rPr>
          <w:rFonts w:ascii="Times New Roman" w:eastAsia="Calibri" w:hAnsi="Times New Roman" w:cs="Times New Roman"/>
          <w:sz w:val="28"/>
          <w:szCs w:val="28"/>
        </w:rPr>
        <w:t xml:space="preserve">6. Принцип приобщения детей к социокультурным нормам, традициям семьи, общества и государства. </w:t>
      </w:r>
    </w:p>
    <w:p w:rsidR="00BC771B" w:rsidRPr="00C95E59" w:rsidRDefault="00BC771B" w:rsidP="00BC771B">
      <w:pPr>
        <w:jc w:val="both"/>
        <w:rPr>
          <w:rFonts w:ascii="Times New Roman" w:eastAsia="Calibri" w:hAnsi="Times New Roman" w:cs="Times New Roman"/>
          <w:sz w:val="28"/>
          <w:szCs w:val="28"/>
        </w:rPr>
      </w:pPr>
      <w:r w:rsidRPr="00C95E59">
        <w:rPr>
          <w:rFonts w:ascii="Times New Roman" w:eastAsia="Calibri" w:hAnsi="Times New Roman" w:cs="Times New Roman"/>
          <w:sz w:val="28"/>
          <w:szCs w:val="28"/>
        </w:rPr>
        <w:t xml:space="preserve">7. Принцип формирования познавательных интересов и познавательных действий ребенка в различных видах деятельности. </w:t>
      </w:r>
    </w:p>
    <w:p w:rsidR="00BC771B" w:rsidRPr="00C95E59" w:rsidRDefault="00BC771B" w:rsidP="00BC771B">
      <w:pPr>
        <w:jc w:val="both"/>
        <w:rPr>
          <w:rFonts w:ascii="Times New Roman" w:eastAsia="Calibri" w:hAnsi="Times New Roman" w:cs="Times New Roman"/>
          <w:sz w:val="28"/>
          <w:szCs w:val="28"/>
        </w:rPr>
      </w:pPr>
      <w:r w:rsidRPr="00C95E59">
        <w:rPr>
          <w:rFonts w:ascii="Times New Roman" w:eastAsia="Calibri" w:hAnsi="Times New Roman" w:cs="Times New Roman"/>
          <w:sz w:val="28"/>
          <w:szCs w:val="28"/>
        </w:rPr>
        <w:t xml:space="preserve">8. Принцип возрастной адекватности дошкольного образования (соответствия условий, требований, методов возрасту и особенностям развития). </w:t>
      </w:r>
    </w:p>
    <w:p w:rsidR="00BC771B" w:rsidRPr="00C95E59" w:rsidRDefault="00BC771B" w:rsidP="00BC771B">
      <w:pPr>
        <w:jc w:val="both"/>
        <w:rPr>
          <w:rFonts w:ascii="Times New Roman" w:eastAsia="Calibri" w:hAnsi="Times New Roman" w:cs="Times New Roman"/>
          <w:sz w:val="28"/>
          <w:szCs w:val="28"/>
        </w:rPr>
      </w:pPr>
      <w:r w:rsidRPr="00C95E59">
        <w:rPr>
          <w:rFonts w:ascii="Times New Roman" w:eastAsia="Calibri" w:hAnsi="Times New Roman" w:cs="Times New Roman"/>
          <w:sz w:val="28"/>
          <w:szCs w:val="28"/>
        </w:rPr>
        <w:t xml:space="preserve">9. Принцип учета этнокультурной ситуации развития детей.  </w:t>
      </w:r>
    </w:p>
    <w:p w:rsidR="00BC771B" w:rsidRPr="00C95E59" w:rsidRDefault="00BC771B" w:rsidP="00BC771B">
      <w:pPr>
        <w:ind w:firstLine="708"/>
        <w:jc w:val="both"/>
        <w:rPr>
          <w:rFonts w:ascii="Times New Roman" w:eastAsia="Calibri" w:hAnsi="Times New Roman" w:cs="Times New Roman"/>
          <w:sz w:val="28"/>
          <w:szCs w:val="28"/>
        </w:rPr>
      </w:pPr>
      <w:r w:rsidRPr="00C95E59">
        <w:rPr>
          <w:rFonts w:ascii="Times New Roman" w:eastAsia="Calibri" w:hAnsi="Times New Roman" w:cs="Times New Roman"/>
          <w:sz w:val="28"/>
          <w:szCs w:val="28"/>
        </w:rPr>
        <w:t xml:space="preserve">Научные основы программы связаны с развитием идеи субъектного становления человека в период дошкольного детства. Ориентация программы на субъектное развитие ребенка делает дошкольника не просто центром образовательных практик и взаимодействий, а источником изменений, не узнав и не поняв которые невозможно проектировать какие бы то ни было инновационные преобразования. </w:t>
      </w:r>
    </w:p>
    <w:p w:rsidR="00BC771B" w:rsidRPr="00C95E59" w:rsidRDefault="00BC771B" w:rsidP="00BC771B">
      <w:pPr>
        <w:ind w:firstLine="708"/>
        <w:jc w:val="both"/>
        <w:rPr>
          <w:rFonts w:ascii="Times New Roman" w:eastAsia="Calibri" w:hAnsi="Times New Roman" w:cs="Times New Roman"/>
          <w:sz w:val="28"/>
          <w:szCs w:val="28"/>
        </w:rPr>
      </w:pPr>
      <w:r w:rsidRPr="00C95E59">
        <w:rPr>
          <w:rFonts w:ascii="Times New Roman" w:eastAsia="Calibri" w:hAnsi="Times New Roman" w:cs="Times New Roman"/>
          <w:sz w:val="28"/>
          <w:szCs w:val="28"/>
        </w:rPr>
        <w:t>Базовые идеи программы:</w:t>
      </w:r>
    </w:p>
    <w:p w:rsidR="00BC771B" w:rsidRPr="00C95E59" w:rsidRDefault="00BC771B" w:rsidP="00BC771B">
      <w:pPr>
        <w:ind w:firstLine="708"/>
        <w:jc w:val="both"/>
        <w:rPr>
          <w:rFonts w:ascii="Times New Roman" w:eastAsia="Calibri" w:hAnsi="Times New Roman" w:cs="Times New Roman"/>
          <w:sz w:val="28"/>
          <w:szCs w:val="28"/>
        </w:rPr>
      </w:pPr>
      <w:r w:rsidRPr="00C95E59">
        <w:rPr>
          <w:rFonts w:ascii="Times New Roman" w:eastAsia="Calibri" w:hAnsi="Times New Roman" w:cs="Times New Roman"/>
          <w:sz w:val="28"/>
          <w:szCs w:val="28"/>
        </w:rPr>
        <w:t xml:space="preserve">1. Идея о развитии ребенка как субъекта детской деятельности. </w:t>
      </w:r>
    </w:p>
    <w:p w:rsidR="00BC771B" w:rsidRPr="00C95E59" w:rsidRDefault="00BC771B" w:rsidP="00BC771B">
      <w:pPr>
        <w:ind w:firstLine="708"/>
        <w:jc w:val="both"/>
        <w:rPr>
          <w:rFonts w:ascii="Times New Roman" w:eastAsia="Calibri" w:hAnsi="Times New Roman" w:cs="Times New Roman"/>
          <w:sz w:val="28"/>
          <w:szCs w:val="28"/>
        </w:rPr>
      </w:pPr>
      <w:r w:rsidRPr="00C95E59">
        <w:rPr>
          <w:rFonts w:ascii="Times New Roman" w:eastAsia="Calibri" w:hAnsi="Times New Roman" w:cs="Times New Roman"/>
          <w:sz w:val="28"/>
          <w:szCs w:val="28"/>
        </w:rPr>
        <w:t xml:space="preserve">2. Идея о феноменологии современного дошкольного детства. </w:t>
      </w:r>
    </w:p>
    <w:p w:rsidR="00BC771B" w:rsidRPr="00C95E59" w:rsidRDefault="00BC771B" w:rsidP="00BC771B">
      <w:pPr>
        <w:ind w:firstLine="708"/>
        <w:jc w:val="both"/>
        <w:rPr>
          <w:rFonts w:ascii="Times New Roman" w:eastAsia="Calibri" w:hAnsi="Times New Roman" w:cs="Times New Roman"/>
          <w:sz w:val="28"/>
          <w:szCs w:val="28"/>
        </w:rPr>
      </w:pPr>
      <w:r w:rsidRPr="00C95E59">
        <w:rPr>
          <w:rFonts w:ascii="Times New Roman" w:eastAsia="Calibri" w:hAnsi="Times New Roman" w:cs="Times New Roman"/>
          <w:sz w:val="28"/>
          <w:szCs w:val="28"/>
        </w:rPr>
        <w:t>3. Идея о целостности развития ребенка в условиях эмоционально насыщенного, интересного, познавательно привлекательного, дающего возможность активно действовать и творить образовательного процесса.</w:t>
      </w:r>
    </w:p>
    <w:p w:rsidR="00BC771B" w:rsidRPr="00C95E59" w:rsidRDefault="00BC771B">
      <w:pPr>
        <w:rPr>
          <w:rFonts w:ascii="Times New Roman" w:hAnsi="Times New Roman" w:cs="Times New Roman"/>
        </w:rPr>
      </w:pPr>
    </w:p>
    <w:p w:rsidR="00FB0030" w:rsidRPr="007F3D2B" w:rsidRDefault="00FB0030" w:rsidP="00FB0030">
      <w:pPr>
        <w:jc w:val="both"/>
        <w:rPr>
          <w:rFonts w:ascii="Times New Roman" w:eastAsia="Calibri" w:hAnsi="Times New Roman" w:cs="Times New Roman"/>
          <w:i/>
          <w:sz w:val="28"/>
          <w:szCs w:val="28"/>
          <w:u w:val="single"/>
        </w:rPr>
      </w:pPr>
      <w:r w:rsidRPr="007F3D2B">
        <w:rPr>
          <w:rFonts w:ascii="Times New Roman" w:eastAsia="Calibri" w:hAnsi="Times New Roman" w:cs="Times New Roman"/>
          <w:i/>
          <w:sz w:val="28"/>
          <w:szCs w:val="28"/>
          <w:u w:val="single"/>
        </w:rPr>
        <w:t>1.4. Возрастные особенности детей группы</w:t>
      </w:r>
    </w:p>
    <w:p w:rsidR="00FB0030" w:rsidRPr="005627F1" w:rsidRDefault="00FB0030" w:rsidP="00FB0030">
      <w:pPr>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i/>
          <w:color w:val="0070C0"/>
          <w:sz w:val="28"/>
          <w:szCs w:val="28"/>
        </w:rPr>
        <w:lastRenderedPageBreak/>
        <w:t xml:space="preserve">   </w:t>
      </w:r>
      <w:r w:rsidRPr="005627F1">
        <w:rPr>
          <w:rFonts w:ascii="Times New Roman" w:eastAsia="Calibri" w:hAnsi="Times New Roman" w:cs="Times New Roman"/>
          <w:b/>
          <w:color w:val="000000" w:themeColor="text1"/>
          <w:sz w:val="28"/>
          <w:szCs w:val="28"/>
        </w:rPr>
        <w:t>Младший дошкольный возраст (3—4 года).</w:t>
      </w:r>
      <w:r w:rsidRPr="005627F1">
        <w:rPr>
          <w:rFonts w:ascii="Times New Roman" w:eastAsia="Calibri" w:hAnsi="Times New Roman" w:cs="Times New Roman"/>
          <w:color w:val="000000" w:themeColor="text1"/>
          <w:sz w:val="28"/>
          <w:szCs w:val="28"/>
        </w:rPr>
        <w:t xml:space="preserve"> 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 </w:t>
      </w:r>
    </w:p>
    <w:p w:rsidR="00FB0030" w:rsidRPr="005627F1" w:rsidRDefault="00FB0030" w:rsidP="00FB0030">
      <w:pPr>
        <w:ind w:firstLine="708"/>
        <w:contextualSpacing/>
        <w:jc w:val="both"/>
        <w:rPr>
          <w:rFonts w:ascii="Times New Roman" w:eastAsia="Calibri" w:hAnsi="Times New Roman" w:cs="Times New Roman"/>
          <w:color w:val="000000" w:themeColor="text1"/>
          <w:sz w:val="28"/>
          <w:szCs w:val="28"/>
        </w:rPr>
      </w:pPr>
      <w:r w:rsidRPr="005627F1">
        <w:rPr>
          <w:rFonts w:ascii="Times New Roman" w:eastAsia="Calibri" w:hAnsi="Times New Roman" w:cs="Times New Roman"/>
          <w:color w:val="000000" w:themeColor="text1"/>
          <w:sz w:val="28"/>
          <w:szCs w:val="28"/>
        </w:rPr>
        <w:t xml:space="preserve">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 </w:t>
      </w:r>
    </w:p>
    <w:p w:rsidR="00FB0030" w:rsidRPr="005627F1" w:rsidRDefault="00FB0030" w:rsidP="00FB0030">
      <w:pPr>
        <w:ind w:firstLine="708"/>
        <w:contextualSpacing/>
        <w:jc w:val="both"/>
        <w:rPr>
          <w:rFonts w:ascii="Times New Roman" w:eastAsia="Calibri" w:hAnsi="Times New Roman" w:cs="Times New Roman"/>
          <w:color w:val="000000" w:themeColor="text1"/>
          <w:sz w:val="28"/>
          <w:szCs w:val="28"/>
        </w:rPr>
      </w:pPr>
      <w:r w:rsidRPr="005627F1">
        <w:rPr>
          <w:rFonts w:ascii="Times New Roman" w:eastAsia="Calibri" w:hAnsi="Times New Roman" w:cs="Times New Roman"/>
          <w:color w:val="000000" w:themeColor="text1"/>
          <w:sz w:val="28"/>
          <w:szCs w:val="28"/>
        </w:rPr>
        <w:t xml:space="preserve">В младшем дошкольном возрасте поведение ребенка непроизвольно, действия и поступки ситуативны,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FB0030" w:rsidRPr="005627F1" w:rsidRDefault="00FB0030" w:rsidP="00FB0030">
      <w:pPr>
        <w:ind w:firstLine="708"/>
        <w:contextualSpacing/>
        <w:jc w:val="both"/>
        <w:rPr>
          <w:rFonts w:ascii="Times New Roman" w:eastAsia="Calibri" w:hAnsi="Times New Roman" w:cs="Times New Roman"/>
          <w:color w:val="000000" w:themeColor="text1"/>
          <w:sz w:val="28"/>
          <w:szCs w:val="28"/>
        </w:rPr>
      </w:pPr>
      <w:r w:rsidRPr="005627F1">
        <w:rPr>
          <w:rFonts w:ascii="Times New Roman" w:eastAsia="Calibri" w:hAnsi="Times New Roman" w:cs="Times New Roman"/>
          <w:color w:val="000000" w:themeColor="text1"/>
          <w:sz w:val="28"/>
          <w:szCs w:val="28"/>
        </w:rPr>
        <w:t xml:space="preserve">Дети 3—4-х лет усваивают элементарные нормы и правила поведения, связанные с определенными разрешениями и запретами («можно», «нужно», «нельзя»). </w:t>
      </w:r>
    </w:p>
    <w:p w:rsidR="00FB0030" w:rsidRPr="005627F1" w:rsidRDefault="00FB0030" w:rsidP="00FB0030">
      <w:pPr>
        <w:ind w:firstLine="708"/>
        <w:contextualSpacing/>
        <w:jc w:val="both"/>
        <w:rPr>
          <w:rFonts w:ascii="Times New Roman" w:eastAsia="Calibri" w:hAnsi="Times New Roman" w:cs="Times New Roman"/>
          <w:color w:val="000000" w:themeColor="text1"/>
          <w:sz w:val="28"/>
          <w:szCs w:val="28"/>
        </w:rPr>
      </w:pPr>
      <w:r w:rsidRPr="005627F1">
        <w:rPr>
          <w:rFonts w:ascii="Times New Roman" w:eastAsia="Calibri" w:hAnsi="Times New Roman" w:cs="Times New Roman"/>
          <w:color w:val="000000" w:themeColor="text1"/>
          <w:sz w:val="28"/>
          <w:szCs w:val="28"/>
        </w:rPr>
        <w:t xml:space="preserve">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FB0030" w:rsidRPr="005627F1" w:rsidRDefault="00FB0030" w:rsidP="00FB0030">
      <w:pPr>
        <w:ind w:firstLine="708"/>
        <w:contextualSpacing/>
        <w:jc w:val="both"/>
        <w:rPr>
          <w:rFonts w:ascii="Times New Roman" w:eastAsia="Calibri" w:hAnsi="Times New Roman" w:cs="Times New Roman"/>
          <w:color w:val="000000" w:themeColor="text1"/>
          <w:sz w:val="28"/>
          <w:szCs w:val="28"/>
        </w:rPr>
      </w:pPr>
      <w:r w:rsidRPr="005627F1">
        <w:rPr>
          <w:rFonts w:ascii="Times New Roman" w:eastAsia="Calibri" w:hAnsi="Times New Roman" w:cs="Times New Roman"/>
          <w:color w:val="000000" w:themeColor="text1"/>
          <w:sz w:val="28"/>
          <w:szCs w:val="28"/>
        </w:rPr>
        <w:t xml:space="preserve">У развивающегося трехлетнего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 </w:t>
      </w:r>
    </w:p>
    <w:p w:rsidR="00FB0030" w:rsidRPr="005627F1" w:rsidRDefault="00FB0030" w:rsidP="00FB0030">
      <w:pPr>
        <w:ind w:firstLine="708"/>
        <w:contextualSpacing/>
        <w:jc w:val="both"/>
        <w:rPr>
          <w:rFonts w:ascii="Times New Roman" w:eastAsia="Calibri" w:hAnsi="Times New Roman" w:cs="Times New Roman"/>
          <w:color w:val="000000" w:themeColor="text1"/>
          <w:sz w:val="28"/>
          <w:szCs w:val="28"/>
        </w:rPr>
      </w:pPr>
      <w:r w:rsidRPr="005627F1">
        <w:rPr>
          <w:rFonts w:ascii="Times New Roman" w:eastAsia="Calibri" w:hAnsi="Times New Roman" w:cs="Times New Roman"/>
          <w:color w:val="000000" w:themeColor="text1"/>
          <w:sz w:val="28"/>
          <w:szCs w:val="28"/>
        </w:rPr>
        <w:t xml:space="preserve">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p>
    <w:p w:rsidR="00FB0030" w:rsidRPr="005627F1" w:rsidRDefault="00FB0030" w:rsidP="00FB0030">
      <w:pPr>
        <w:ind w:firstLine="708"/>
        <w:contextualSpacing/>
        <w:jc w:val="both"/>
        <w:rPr>
          <w:rFonts w:ascii="Times New Roman" w:eastAsia="Calibri" w:hAnsi="Times New Roman" w:cs="Times New Roman"/>
          <w:color w:val="000000" w:themeColor="text1"/>
          <w:sz w:val="28"/>
          <w:szCs w:val="28"/>
        </w:rPr>
      </w:pPr>
      <w:r w:rsidRPr="005627F1">
        <w:rPr>
          <w:rFonts w:ascii="Times New Roman" w:eastAsia="Calibri" w:hAnsi="Times New Roman" w:cs="Times New Roman"/>
          <w:color w:val="000000" w:themeColor="text1"/>
          <w:sz w:val="28"/>
          <w:szCs w:val="28"/>
        </w:rP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FB0030" w:rsidRPr="005627F1" w:rsidRDefault="00FB0030" w:rsidP="00FB0030">
      <w:pPr>
        <w:ind w:firstLine="708"/>
        <w:contextualSpacing/>
        <w:jc w:val="both"/>
        <w:rPr>
          <w:rFonts w:ascii="Times New Roman" w:eastAsia="Calibri" w:hAnsi="Times New Roman" w:cs="Times New Roman"/>
          <w:color w:val="000000" w:themeColor="text1"/>
          <w:sz w:val="28"/>
          <w:szCs w:val="28"/>
        </w:rPr>
      </w:pPr>
      <w:r w:rsidRPr="005627F1">
        <w:rPr>
          <w:rFonts w:ascii="Times New Roman" w:eastAsia="Calibri" w:hAnsi="Times New Roman" w:cs="Times New Roman"/>
          <w:color w:val="000000" w:themeColor="text1"/>
          <w:sz w:val="28"/>
          <w:szCs w:val="28"/>
        </w:rPr>
        <w:lastRenderedPageBreak/>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 </w:t>
      </w:r>
    </w:p>
    <w:p w:rsidR="00FB0030" w:rsidRPr="005627F1" w:rsidRDefault="00FB0030" w:rsidP="00FB0030">
      <w:pPr>
        <w:ind w:firstLine="708"/>
        <w:contextualSpacing/>
        <w:jc w:val="both"/>
        <w:rPr>
          <w:rFonts w:ascii="Times New Roman" w:eastAsia="Calibri" w:hAnsi="Times New Roman" w:cs="Times New Roman"/>
          <w:color w:val="000000" w:themeColor="text1"/>
          <w:sz w:val="28"/>
          <w:szCs w:val="28"/>
        </w:rPr>
      </w:pPr>
      <w:r w:rsidRPr="005627F1">
        <w:rPr>
          <w:rFonts w:ascii="Times New Roman" w:eastAsia="Calibri" w:hAnsi="Times New Roman" w:cs="Times New Roman"/>
          <w:color w:val="000000" w:themeColor="text1"/>
          <w:sz w:val="28"/>
          <w:szCs w:val="28"/>
        </w:rPr>
        <w:t xml:space="preserve">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обувь);имеет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r w:rsidRPr="005627F1">
        <w:rPr>
          <w:rFonts w:ascii="Times New Roman" w:eastAsia="Calibri" w:hAnsi="Times New Roman" w:cs="Times New Roman"/>
          <w:color w:val="000000" w:themeColor="text1"/>
          <w:sz w:val="28"/>
          <w:szCs w:val="28"/>
        </w:rPr>
        <w:tab/>
        <w:t xml:space="preserve">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FB0030" w:rsidRPr="005627F1" w:rsidRDefault="00FB0030" w:rsidP="00FB0030">
      <w:pPr>
        <w:ind w:firstLine="708"/>
        <w:contextualSpacing/>
        <w:jc w:val="both"/>
        <w:rPr>
          <w:rFonts w:ascii="Times New Roman" w:eastAsia="Calibri" w:hAnsi="Times New Roman" w:cs="Times New Roman"/>
          <w:color w:val="000000" w:themeColor="text1"/>
          <w:sz w:val="28"/>
          <w:szCs w:val="28"/>
        </w:rPr>
      </w:pPr>
      <w:r w:rsidRPr="005627F1">
        <w:rPr>
          <w:rFonts w:ascii="Times New Roman" w:eastAsia="Calibri" w:hAnsi="Times New Roman" w:cs="Times New Roman"/>
          <w:color w:val="000000" w:themeColor="text1"/>
          <w:sz w:val="28"/>
          <w:szCs w:val="28"/>
        </w:rPr>
        <w:t xml:space="preserve">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со взрослым играх. Сюжеты игр простые, неразвернутые, содержащие одну-две роли. </w:t>
      </w:r>
    </w:p>
    <w:p w:rsidR="00FB0030" w:rsidRPr="005627F1" w:rsidRDefault="00FB0030" w:rsidP="00FB0030">
      <w:pPr>
        <w:ind w:firstLine="708"/>
        <w:contextualSpacing/>
        <w:jc w:val="both"/>
        <w:rPr>
          <w:rFonts w:ascii="Times New Roman" w:eastAsia="Calibri" w:hAnsi="Times New Roman" w:cs="Times New Roman"/>
          <w:color w:val="000000" w:themeColor="text1"/>
          <w:sz w:val="28"/>
          <w:szCs w:val="28"/>
        </w:rPr>
      </w:pPr>
      <w:r w:rsidRPr="005627F1">
        <w:rPr>
          <w:rFonts w:ascii="Times New Roman" w:eastAsia="Calibri" w:hAnsi="Times New Roman" w:cs="Times New Roman"/>
          <w:color w:val="000000" w:themeColor="text1"/>
          <w:sz w:val="28"/>
          <w:szCs w:val="28"/>
        </w:rPr>
        <w:lastRenderedPageBreak/>
        <w:t xml:space="preserve">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 </w:t>
      </w:r>
    </w:p>
    <w:p w:rsidR="00FB0030" w:rsidRPr="005627F1" w:rsidRDefault="00FB0030" w:rsidP="00FB0030">
      <w:pPr>
        <w:ind w:firstLine="708"/>
        <w:contextualSpacing/>
        <w:jc w:val="both"/>
        <w:rPr>
          <w:rFonts w:ascii="Times New Roman" w:eastAsia="Calibri" w:hAnsi="Times New Roman" w:cs="Times New Roman"/>
          <w:color w:val="000000" w:themeColor="text1"/>
          <w:sz w:val="28"/>
          <w:szCs w:val="28"/>
        </w:rPr>
      </w:pPr>
      <w:r w:rsidRPr="005627F1">
        <w:rPr>
          <w:rFonts w:ascii="Times New Roman" w:eastAsia="Calibri" w:hAnsi="Times New Roman" w:cs="Times New Roman"/>
          <w:color w:val="000000" w:themeColor="text1"/>
          <w:sz w:val="28"/>
          <w:szCs w:val="28"/>
        </w:rPr>
        <w:t>В 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w:t>
      </w:r>
    </w:p>
    <w:p w:rsidR="00FB0030" w:rsidRPr="005627F1" w:rsidRDefault="00FB0030" w:rsidP="00FB0030">
      <w:pPr>
        <w:contextualSpacing/>
        <w:jc w:val="both"/>
        <w:rPr>
          <w:rFonts w:ascii="Times New Roman" w:eastAsia="Calibri" w:hAnsi="Times New Roman" w:cs="Times New Roman"/>
          <w:color w:val="000000" w:themeColor="text1"/>
          <w:sz w:val="28"/>
          <w:szCs w:val="28"/>
        </w:rPr>
      </w:pPr>
      <w:r w:rsidRPr="005627F1">
        <w:rPr>
          <w:rFonts w:ascii="Times New Roman" w:eastAsia="Calibri" w:hAnsi="Times New Roman" w:cs="Times New Roman"/>
          <w:color w:val="000000" w:themeColor="text1"/>
          <w:sz w:val="28"/>
          <w:szCs w:val="28"/>
        </w:rPr>
        <w:tab/>
        <w:t xml:space="preserve">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FB0030" w:rsidRPr="005627F1" w:rsidRDefault="00FB0030" w:rsidP="00FB0030">
      <w:pPr>
        <w:contextualSpacing/>
        <w:jc w:val="both"/>
        <w:rPr>
          <w:rFonts w:ascii="Times New Roman" w:eastAsia="Calibri" w:hAnsi="Times New Roman" w:cs="Times New Roman"/>
          <w:color w:val="000000" w:themeColor="text1"/>
          <w:sz w:val="28"/>
          <w:szCs w:val="28"/>
        </w:rPr>
      </w:pPr>
      <w:r w:rsidRPr="005627F1">
        <w:rPr>
          <w:rFonts w:ascii="Times New Roman" w:eastAsia="Calibri" w:hAnsi="Times New Roman" w:cs="Times New Roman"/>
          <w:color w:val="000000" w:themeColor="text1"/>
          <w:sz w:val="28"/>
          <w:szCs w:val="28"/>
        </w:rPr>
        <w:tab/>
        <w:t xml:space="preserve">В 3—4 года в ситуации взаимодействия со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w:t>
      </w:r>
    </w:p>
    <w:p w:rsidR="00FB0030" w:rsidRPr="005627F1" w:rsidRDefault="00FB0030" w:rsidP="00FB0030">
      <w:pPr>
        <w:contextualSpacing/>
        <w:jc w:val="both"/>
        <w:rPr>
          <w:rFonts w:ascii="Times New Roman" w:eastAsia="Calibri" w:hAnsi="Times New Roman" w:cs="Times New Roman"/>
          <w:color w:val="000000" w:themeColor="text1"/>
          <w:sz w:val="28"/>
          <w:szCs w:val="28"/>
        </w:rPr>
      </w:pPr>
      <w:r w:rsidRPr="005627F1">
        <w:rPr>
          <w:rFonts w:ascii="Times New Roman" w:eastAsia="Calibri" w:hAnsi="Times New Roman" w:cs="Times New Roman"/>
          <w:color w:val="000000" w:themeColor="text1"/>
          <w:sz w:val="28"/>
          <w:szCs w:val="28"/>
        </w:rPr>
        <w:tab/>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 </w:t>
      </w:r>
    </w:p>
    <w:p w:rsidR="00FB0030" w:rsidRPr="005627F1" w:rsidRDefault="00FB0030" w:rsidP="00FB0030">
      <w:pPr>
        <w:contextualSpacing/>
        <w:jc w:val="both"/>
        <w:rPr>
          <w:rFonts w:ascii="Times New Roman" w:eastAsia="Calibri" w:hAnsi="Times New Roman" w:cs="Times New Roman"/>
          <w:color w:val="000000" w:themeColor="text1"/>
          <w:sz w:val="28"/>
          <w:szCs w:val="28"/>
        </w:rPr>
      </w:pPr>
      <w:r w:rsidRPr="005627F1">
        <w:rPr>
          <w:rFonts w:ascii="Times New Roman" w:eastAsia="Calibri" w:hAnsi="Times New Roman" w:cs="Times New Roman"/>
          <w:color w:val="000000" w:themeColor="text1"/>
          <w:sz w:val="28"/>
          <w:szCs w:val="28"/>
        </w:rPr>
        <w:tab/>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B049E5" w:rsidRDefault="00FB0030" w:rsidP="00B049E5">
      <w:pPr>
        <w:shd w:val="clear" w:color="auto" w:fill="FFFFFF"/>
        <w:autoSpaceDE w:val="0"/>
        <w:jc w:val="both"/>
        <w:rPr>
          <w:rFonts w:ascii="Times New Roman" w:hAnsi="Times New Roman" w:cs="Times New Roman"/>
          <w:color w:val="000000"/>
          <w:sz w:val="28"/>
          <w:szCs w:val="28"/>
        </w:rPr>
      </w:pPr>
      <w:r>
        <w:rPr>
          <w:color w:val="000000"/>
          <w:sz w:val="28"/>
          <w:szCs w:val="28"/>
        </w:rPr>
        <w:t xml:space="preserve">         </w:t>
      </w:r>
      <w:r w:rsidRPr="00CE2797">
        <w:rPr>
          <w:rFonts w:ascii="Times New Roman" w:hAnsi="Times New Roman" w:cs="Times New Roman"/>
          <w:color w:val="000000"/>
          <w:sz w:val="28"/>
          <w:szCs w:val="28"/>
        </w:rPr>
        <w:t>В младшей  группе № 2 общеразвивающей направленности для детей от 3 до 4 лет, которая реализует обязатель</w:t>
      </w:r>
      <w:r w:rsidRPr="00CE2797">
        <w:rPr>
          <w:rFonts w:ascii="Times New Roman" w:hAnsi="Times New Roman" w:cs="Times New Roman"/>
          <w:color w:val="000000"/>
          <w:sz w:val="28"/>
          <w:szCs w:val="28"/>
        </w:rPr>
        <w:softHyphen/>
        <w:t>ную часть основной образовательной программы дошкольного образования по направлениям физическое, познавательное, речевое, социально-коммуникативное и художественно-эстетическое развитие следующий состав воспитанников.</w:t>
      </w:r>
    </w:p>
    <w:p w:rsidR="00FB0030" w:rsidRPr="00B049E5" w:rsidRDefault="00FB0030" w:rsidP="00B049E5">
      <w:pPr>
        <w:shd w:val="clear" w:color="auto" w:fill="FFFFFF"/>
        <w:autoSpaceDE w:val="0"/>
        <w:jc w:val="both"/>
        <w:rPr>
          <w:rFonts w:ascii="Times New Roman" w:hAnsi="Times New Roman" w:cs="Times New Roman"/>
          <w:color w:val="000000"/>
          <w:sz w:val="28"/>
          <w:szCs w:val="28"/>
        </w:rPr>
      </w:pPr>
      <w:r w:rsidRPr="007F3D2B">
        <w:rPr>
          <w:rFonts w:ascii="Times New Roman" w:eastAsia="Calibri" w:hAnsi="Times New Roman" w:cs="Times New Roman"/>
          <w:i/>
          <w:sz w:val="28"/>
          <w:szCs w:val="28"/>
          <w:u w:val="single"/>
        </w:rPr>
        <w:t>1.5. Социальный портрет группы</w:t>
      </w:r>
    </w:p>
    <w:p w:rsidR="00FB0030" w:rsidRPr="00CE2797" w:rsidRDefault="00FB0030" w:rsidP="00FB0030">
      <w:pPr>
        <w:spacing w:line="240" w:lineRule="auto"/>
        <w:contextualSpacing/>
        <w:rPr>
          <w:rFonts w:ascii="Times New Roman" w:eastAsia="Calibri" w:hAnsi="Times New Roman" w:cs="Times New Roman"/>
          <w:sz w:val="28"/>
          <w:szCs w:val="28"/>
          <w:u w:val="single"/>
        </w:rPr>
      </w:pPr>
      <w:r w:rsidRPr="00CE2797">
        <w:rPr>
          <w:rFonts w:ascii="Times New Roman" w:hAnsi="Times New Roman" w:cs="Times New Roman"/>
          <w:color w:val="000000"/>
          <w:sz w:val="28"/>
          <w:szCs w:val="28"/>
        </w:rPr>
        <w:t>- Направленность группы -  общеразвивающая</w:t>
      </w:r>
    </w:p>
    <w:p w:rsidR="00FB0030" w:rsidRPr="00CE2797" w:rsidRDefault="00FB0030" w:rsidP="00FB0030">
      <w:pPr>
        <w:spacing w:line="240" w:lineRule="auto"/>
        <w:rPr>
          <w:rFonts w:ascii="Times New Roman" w:hAnsi="Times New Roman" w:cs="Times New Roman"/>
          <w:color w:val="000000"/>
          <w:sz w:val="28"/>
          <w:szCs w:val="28"/>
        </w:rPr>
      </w:pPr>
      <w:r w:rsidRPr="00CE2797">
        <w:rPr>
          <w:rFonts w:ascii="Times New Roman" w:hAnsi="Times New Roman" w:cs="Times New Roman"/>
          <w:color w:val="000000"/>
          <w:sz w:val="28"/>
          <w:szCs w:val="28"/>
        </w:rPr>
        <w:lastRenderedPageBreak/>
        <w:t>- Возрастная группа  -вторая младшая  группа</w:t>
      </w:r>
    </w:p>
    <w:p w:rsidR="00FB0030" w:rsidRPr="00CE2797" w:rsidRDefault="00FB0030" w:rsidP="00FB0030">
      <w:pPr>
        <w:spacing w:line="240" w:lineRule="auto"/>
        <w:rPr>
          <w:rFonts w:ascii="Times New Roman" w:hAnsi="Times New Roman" w:cs="Times New Roman"/>
          <w:color w:val="000000"/>
          <w:sz w:val="28"/>
          <w:szCs w:val="28"/>
        </w:rPr>
      </w:pPr>
      <w:r w:rsidRPr="00CE2797">
        <w:rPr>
          <w:rFonts w:ascii="Times New Roman" w:hAnsi="Times New Roman" w:cs="Times New Roman"/>
          <w:color w:val="000000"/>
          <w:sz w:val="28"/>
          <w:szCs w:val="28"/>
        </w:rPr>
        <w:t xml:space="preserve">- Фактическая наполняемость - </w:t>
      </w:r>
      <w:r w:rsidR="00F5602A" w:rsidRPr="00CE2797">
        <w:rPr>
          <w:rFonts w:ascii="Times New Roman" w:hAnsi="Times New Roman" w:cs="Times New Roman"/>
          <w:color w:val="000000"/>
          <w:sz w:val="28"/>
          <w:szCs w:val="28"/>
        </w:rPr>
        <w:t>26</w:t>
      </w:r>
      <w:r w:rsidRPr="00CE2797">
        <w:rPr>
          <w:rFonts w:ascii="Times New Roman" w:hAnsi="Times New Roman" w:cs="Times New Roman"/>
          <w:color w:val="000000"/>
          <w:sz w:val="28"/>
          <w:szCs w:val="28"/>
        </w:rPr>
        <w:t xml:space="preserve"> человек</w:t>
      </w:r>
    </w:p>
    <w:p w:rsidR="00FB0030" w:rsidRPr="00CE2797" w:rsidRDefault="00F5602A" w:rsidP="00FB0030">
      <w:pPr>
        <w:spacing w:line="240" w:lineRule="auto"/>
        <w:rPr>
          <w:rFonts w:ascii="Times New Roman" w:hAnsi="Times New Roman" w:cs="Times New Roman"/>
          <w:sz w:val="28"/>
          <w:szCs w:val="28"/>
        </w:rPr>
      </w:pPr>
      <w:r w:rsidRPr="00CE2797">
        <w:rPr>
          <w:rFonts w:ascii="Times New Roman" w:hAnsi="Times New Roman" w:cs="Times New Roman"/>
          <w:sz w:val="28"/>
          <w:szCs w:val="28"/>
        </w:rPr>
        <w:t>- Состав группы - 26</w:t>
      </w:r>
      <w:r w:rsidR="00FB0030" w:rsidRPr="00CE2797">
        <w:rPr>
          <w:rFonts w:ascii="Times New Roman" w:hAnsi="Times New Roman" w:cs="Times New Roman"/>
          <w:sz w:val="28"/>
          <w:szCs w:val="28"/>
        </w:rPr>
        <w:t xml:space="preserve"> человек</w:t>
      </w:r>
    </w:p>
    <w:p w:rsidR="00FB0030" w:rsidRPr="00CE2797" w:rsidRDefault="00FB0030" w:rsidP="00FB0030">
      <w:pPr>
        <w:spacing w:line="240" w:lineRule="auto"/>
        <w:rPr>
          <w:rFonts w:ascii="Times New Roman" w:hAnsi="Times New Roman" w:cs="Times New Roman"/>
          <w:color w:val="000000"/>
          <w:sz w:val="28"/>
          <w:szCs w:val="28"/>
        </w:rPr>
      </w:pPr>
      <w:r w:rsidRPr="00CE2797">
        <w:rPr>
          <w:rFonts w:ascii="Times New Roman" w:hAnsi="Times New Roman" w:cs="Times New Roman"/>
          <w:color w:val="000000"/>
          <w:sz w:val="28"/>
          <w:szCs w:val="28"/>
        </w:rPr>
        <w:t xml:space="preserve">- Девочки  - </w:t>
      </w:r>
      <w:r w:rsidR="00F5602A" w:rsidRPr="00CE2797">
        <w:rPr>
          <w:rFonts w:ascii="Times New Roman" w:hAnsi="Times New Roman" w:cs="Times New Roman"/>
          <w:color w:val="000000"/>
          <w:sz w:val="28"/>
          <w:szCs w:val="28"/>
        </w:rPr>
        <w:t>18</w:t>
      </w:r>
      <w:r w:rsidRPr="00CE2797">
        <w:rPr>
          <w:rFonts w:ascii="Times New Roman" w:hAnsi="Times New Roman" w:cs="Times New Roman"/>
          <w:color w:val="000000"/>
          <w:sz w:val="28"/>
          <w:szCs w:val="28"/>
        </w:rPr>
        <w:t xml:space="preserve">                                            </w:t>
      </w:r>
    </w:p>
    <w:p w:rsidR="00FB0030" w:rsidRPr="00CE2797" w:rsidRDefault="00581908" w:rsidP="00FB0030">
      <w:pPr>
        <w:spacing w:line="240" w:lineRule="auto"/>
        <w:rPr>
          <w:rFonts w:ascii="Times New Roman" w:hAnsi="Times New Roman" w:cs="Times New Roman"/>
          <w:color w:val="000000"/>
          <w:sz w:val="28"/>
          <w:szCs w:val="28"/>
        </w:rPr>
      </w:pPr>
      <w:r w:rsidRPr="00CE2797">
        <w:rPr>
          <w:rFonts w:ascii="Times New Roman" w:hAnsi="Times New Roman" w:cs="Times New Roman"/>
          <w:color w:val="000000"/>
          <w:sz w:val="28"/>
          <w:szCs w:val="28"/>
        </w:rPr>
        <w:t xml:space="preserve">- Мальчики- </w:t>
      </w:r>
      <w:r w:rsidR="00F5602A" w:rsidRPr="00CE2797">
        <w:rPr>
          <w:rFonts w:ascii="Times New Roman" w:hAnsi="Times New Roman" w:cs="Times New Roman"/>
          <w:color w:val="000000"/>
          <w:sz w:val="28"/>
          <w:szCs w:val="28"/>
        </w:rPr>
        <w:t>8</w:t>
      </w:r>
    </w:p>
    <w:p w:rsidR="00FB0030" w:rsidRPr="00CE2797" w:rsidRDefault="00FB0030" w:rsidP="00FB0030">
      <w:pPr>
        <w:spacing w:line="240" w:lineRule="auto"/>
        <w:ind w:firstLine="709"/>
        <w:rPr>
          <w:rFonts w:ascii="Times New Roman" w:hAnsi="Times New Roman" w:cs="Times New Roman"/>
          <w:color w:val="000000"/>
          <w:sz w:val="28"/>
          <w:szCs w:val="28"/>
        </w:rPr>
      </w:pPr>
      <w:r w:rsidRPr="00CE2797">
        <w:rPr>
          <w:rFonts w:ascii="Times New Roman" w:hAnsi="Times New Roman" w:cs="Times New Roman"/>
          <w:color w:val="000000"/>
          <w:sz w:val="28"/>
          <w:szCs w:val="28"/>
        </w:rPr>
        <w:t>Основная проблема воспитанников группы с низкими показателями – это низкий уровень речевого развития. В связи с этим дети сталкиваются с затруднениями: в общении друг с другом, умении высказывать свои желания, мысли, снижается активность в образовательной деятельности.</w:t>
      </w:r>
    </w:p>
    <w:p w:rsidR="00FB0030" w:rsidRPr="00CE2797" w:rsidRDefault="00FB0030" w:rsidP="00FB0030">
      <w:pPr>
        <w:spacing w:line="240" w:lineRule="auto"/>
        <w:rPr>
          <w:rFonts w:ascii="Times New Roman" w:hAnsi="Times New Roman" w:cs="Times New Roman"/>
          <w:b/>
          <w:color w:val="000000"/>
          <w:sz w:val="28"/>
          <w:szCs w:val="28"/>
        </w:rPr>
      </w:pPr>
      <w:r w:rsidRPr="00CE2797">
        <w:rPr>
          <w:rFonts w:ascii="Times New Roman" w:hAnsi="Times New Roman" w:cs="Times New Roman"/>
          <w:b/>
          <w:color w:val="000000"/>
          <w:sz w:val="28"/>
          <w:szCs w:val="28"/>
        </w:rPr>
        <w:t>Анализ состояния здоровья детей.</w:t>
      </w:r>
    </w:p>
    <w:p w:rsidR="00FB0030" w:rsidRPr="00C23472" w:rsidRDefault="00FB0030" w:rsidP="00FB0030">
      <w:pPr>
        <w:spacing w:line="240" w:lineRule="auto"/>
        <w:rPr>
          <w:rFonts w:ascii="Times New Roman" w:hAnsi="Times New Roman" w:cs="Times New Roman"/>
          <w:sz w:val="28"/>
          <w:szCs w:val="28"/>
        </w:rPr>
      </w:pPr>
      <w:r w:rsidRPr="00C23472">
        <w:rPr>
          <w:rFonts w:ascii="Times New Roman" w:hAnsi="Times New Roman" w:cs="Times New Roman"/>
          <w:sz w:val="28"/>
          <w:szCs w:val="28"/>
        </w:rPr>
        <w:t xml:space="preserve">Группы здоровья: </w:t>
      </w:r>
    </w:p>
    <w:p w:rsidR="00FB0030" w:rsidRPr="00C23472" w:rsidRDefault="00FB0030" w:rsidP="00FB0030">
      <w:pPr>
        <w:spacing w:line="240" w:lineRule="auto"/>
        <w:rPr>
          <w:rFonts w:ascii="Times New Roman" w:hAnsi="Times New Roman" w:cs="Times New Roman"/>
          <w:sz w:val="28"/>
          <w:szCs w:val="28"/>
        </w:rPr>
      </w:pPr>
      <w:r w:rsidRPr="00C23472">
        <w:rPr>
          <w:rFonts w:ascii="Times New Roman" w:hAnsi="Times New Roman" w:cs="Times New Roman"/>
          <w:sz w:val="28"/>
          <w:szCs w:val="28"/>
        </w:rPr>
        <w:t xml:space="preserve">1 группа – </w:t>
      </w:r>
      <w:r w:rsidR="00C23472" w:rsidRPr="00C23472">
        <w:rPr>
          <w:rFonts w:ascii="Times New Roman" w:hAnsi="Times New Roman" w:cs="Times New Roman"/>
          <w:sz w:val="28"/>
          <w:szCs w:val="28"/>
        </w:rPr>
        <w:t xml:space="preserve">10 </w:t>
      </w:r>
      <w:r w:rsidRPr="00C23472">
        <w:rPr>
          <w:rFonts w:ascii="Times New Roman" w:hAnsi="Times New Roman" w:cs="Times New Roman"/>
          <w:sz w:val="28"/>
          <w:szCs w:val="28"/>
        </w:rPr>
        <w:t>человек;</w:t>
      </w:r>
    </w:p>
    <w:p w:rsidR="00FB0030" w:rsidRPr="00C23472" w:rsidRDefault="00C23472" w:rsidP="00FB0030">
      <w:pPr>
        <w:spacing w:line="240" w:lineRule="auto"/>
        <w:rPr>
          <w:rFonts w:ascii="Times New Roman" w:hAnsi="Times New Roman" w:cs="Times New Roman"/>
          <w:sz w:val="28"/>
          <w:szCs w:val="28"/>
        </w:rPr>
      </w:pPr>
      <w:r>
        <w:rPr>
          <w:rFonts w:ascii="Times New Roman" w:hAnsi="Times New Roman" w:cs="Times New Roman"/>
          <w:sz w:val="28"/>
          <w:szCs w:val="28"/>
        </w:rPr>
        <w:t xml:space="preserve">2 группа – </w:t>
      </w:r>
      <w:r w:rsidRPr="00C23472">
        <w:rPr>
          <w:rFonts w:ascii="Times New Roman" w:hAnsi="Times New Roman" w:cs="Times New Roman"/>
          <w:sz w:val="28"/>
          <w:szCs w:val="28"/>
        </w:rPr>
        <w:t xml:space="preserve">13 </w:t>
      </w:r>
      <w:r w:rsidR="00FB0030" w:rsidRPr="00C23472">
        <w:rPr>
          <w:rFonts w:ascii="Times New Roman" w:hAnsi="Times New Roman" w:cs="Times New Roman"/>
          <w:sz w:val="28"/>
          <w:szCs w:val="28"/>
        </w:rPr>
        <w:t>человек;</w:t>
      </w:r>
      <w:bookmarkStart w:id="0" w:name="_GoBack"/>
      <w:bookmarkEnd w:id="0"/>
    </w:p>
    <w:p w:rsidR="00FB0030" w:rsidRPr="00C23472" w:rsidRDefault="00FB0030" w:rsidP="00FB0030">
      <w:pPr>
        <w:spacing w:line="240" w:lineRule="auto"/>
        <w:rPr>
          <w:rFonts w:ascii="Times New Roman" w:hAnsi="Times New Roman" w:cs="Times New Roman"/>
          <w:sz w:val="28"/>
          <w:szCs w:val="28"/>
        </w:rPr>
      </w:pPr>
      <w:r w:rsidRPr="00C23472">
        <w:rPr>
          <w:rFonts w:ascii="Times New Roman" w:hAnsi="Times New Roman" w:cs="Times New Roman"/>
          <w:sz w:val="28"/>
          <w:szCs w:val="28"/>
        </w:rPr>
        <w:t>3 группа –</w:t>
      </w:r>
      <w:r w:rsidR="00C23472" w:rsidRPr="00C23472">
        <w:rPr>
          <w:rFonts w:ascii="Times New Roman" w:hAnsi="Times New Roman" w:cs="Times New Roman"/>
          <w:sz w:val="28"/>
          <w:szCs w:val="28"/>
        </w:rPr>
        <w:t xml:space="preserve"> 3</w:t>
      </w:r>
      <w:r w:rsidRPr="00C23472">
        <w:rPr>
          <w:rFonts w:ascii="Times New Roman" w:hAnsi="Times New Roman" w:cs="Times New Roman"/>
          <w:sz w:val="28"/>
          <w:szCs w:val="28"/>
        </w:rPr>
        <w:t xml:space="preserve"> человека.</w:t>
      </w:r>
    </w:p>
    <w:p w:rsidR="00FB0030" w:rsidRPr="00B049E5" w:rsidRDefault="00FB0030" w:rsidP="00E907BB">
      <w:pPr>
        <w:spacing w:line="240" w:lineRule="auto"/>
        <w:rPr>
          <w:rFonts w:ascii="Times New Roman" w:hAnsi="Times New Roman" w:cs="Times New Roman"/>
          <w:b/>
          <w:sz w:val="28"/>
          <w:szCs w:val="28"/>
        </w:rPr>
      </w:pPr>
      <w:r w:rsidRPr="00B049E5">
        <w:rPr>
          <w:rFonts w:ascii="Times New Roman" w:hAnsi="Times New Roman" w:cs="Times New Roman"/>
          <w:b/>
          <w:sz w:val="28"/>
          <w:szCs w:val="28"/>
        </w:rPr>
        <w:t>Анализ состава, потребностей и приоритетов семьи.</w:t>
      </w:r>
    </w:p>
    <w:tbl>
      <w:tblPr>
        <w:tblW w:w="9889"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651"/>
        <w:gridCol w:w="3962"/>
      </w:tblGrid>
      <w:tr w:rsidR="00B049E5" w:rsidRPr="00B049E5" w:rsidTr="00FB0030">
        <w:trPr>
          <w:trHeight w:val="93"/>
        </w:trPr>
        <w:tc>
          <w:tcPr>
            <w:tcW w:w="2276" w:type="dxa"/>
          </w:tcPr>
          <w:p w:rsidR="00B049E5" w:rsidRPr="00B049E5" w:rsidRDefault="00B049E5" w:rsidP="00FB0030">
            <w:pPr>
              <w:spacing w:line="240" w:lineRule="auto"/>
              <w:ind w:firstLine="709"/>
              <w:rPr>
                <w:rFonts w:ascii="Times New Roman" w:hAnsi="Times New Roman" w:cs="Times New Roman"/>
                <w:sz w:val="28"/>
                <w:szCs w:val="28"/>
                <w:highlight w:val="yellow"/>
              </w:rPr>
            </w:pPr>
          </w:p>
        </w:tc>
        <w:tc>
          <w:tcPr>
            <w:tcW w:w="3651" w:type="dxa"/>
          </w:tcPr>
          <w:p w:rsidR="00B049E5" w:rsidRPr="00B049E5" w:rsidRDefault="00B049E5" w:rsidP="00FB0030">
            <w:pPr>
              <w:spacing w:line="240" w:lineRule="auto"/>
              <w:rPr>
                <w:rFonts w:ascii="Times New Roman" w:hAnsi="Times New Roman" w:cs="Times New Roman"/>
                <w:sz w:val="28"/>
                <w:szCs w:val="28"/>
              </w:rPr>
            </w:pPr>
            <w:r w:rsidRPr="00B049E5">
              <w:rPr>
                <w:rFonts w:ascii="Times New Roman" w:hAnsi="Times New Roman" w:cs="Times New Roman"/>
                <w:sz w:val="28"/>
                <w:szCs w:val="28"/>
              </w:rPr>
              <w:t>Количество детей</w:t>
            </w:r>
          </w:p>
        </w:tc>
        <w:tc>
          <w:tcPr>
            <w:tcW w:w="3962" w:type="dxa"/>
          </w:tcPr>
          <w:p w:rsidR="00B049E5" w:rsidRPr="00B049E5" w:rsidRDefault="00B049E5" w:rsidP="00FB0030">
            <w:pPr>
              <w:spacing w:line="240" w:lineRule="auto"/>
              <w:rPr>
                <w:rFonts w:ascii="Times New Roman" w:hAnsi="Times New Roman" w:cs="Times New Roman"/>
                <w:sz w:val="28"/>
                <w:szCs w:val="28"/>
              </w:rPr>
            </w:pPr>
            <w:r w:rsidRPr="00B049E5">
              <w:rPr>
                <w:rFonts w:ascii="Times New Roman" w:hAnsi="Times New Roman" w:cs="Times New Roman"/>
                <w:sz w:val="28"/>
                <w:szCs w:val="28"/>
              </w:rPr>
              <w:t>26</w:t>
            </w:r>
          </w:p>
        </w:tc>
      </w:tr>
      <w:tr w:rsidR="00B049E5" w:rsidRPr="00B049E5" w:rsidTr="00FB0030">
        <w:trPr>
          <w:trHeight w:val="257"/>
        </w:trPr>
        <w:tc>
          <w:tcPr>
            <w:tcW w:w="2276" w:type="dxa"/>
          </w:tcPr>
          <w:p w:rsidR="00B049E5" w:rsidRPr="00B049E5" w:rsidRDefault="00D1771C" w:rsidP="00FB0030">
            <w:pPr>
              <w:spacing w:line="240" w:lineRule="auto"/>
              <w:rPr>
                <w:rFonts w:ascii="Times New Roman" w:hAnsi="Times New Roman" w:cs="Times New Roman"/>
                <w:sz w:val="28"/>
                <w:szCs w:val="28"/>
              </w:rPr>
            </w:pPr>
            <w:r>
              <w:rPr>
                <w:rFonts w:ascii="Times New Roman" w:hAnsi="Times New Roman" w:cs="Times New Roman"/>
                <w:noProof/>
                <w:sz w:val="24"/>
                <w:szCs w:val="24"/>
                <w:lang w:eastAsia="zh-CN"/>
              </w:rPr>
              <w:pict>
                <v:rect id="Прямоугольник 1" o:spid="_x0000_s1028" style="position:absolute;margin-left:208.95pt;margin-top:-726.75pt;width:26pt;height:34pt;z-index:251660288;visibility:visible;mso-position-horizontal-relative:text;mso-position-vertical-relative:text" stroked="f">
                  <v:textbox style="mso-next-textbox:#Прямоугольник 1">
                    <w:txbxContent>
                      <w:p w:rsidR="00E75E56" w:rsidRDefault="00E75E56" w:rsidP="00FB0030">
                        <w:pPr>
                          <w:jc w:val="center"/>
                        </w:pPr>
                      </w:p>
                    </w:txbxContent>
                  </v:textbox>
                </v:rect>
              </w:pict>
            </w:r>
            <w:r w:rsidR="00B049E5" w:rsidRPr="00B049E5">
              <w:rPr>
                <w:rFonts w:ascii="Times New Roman" w:hAnsi="Times New Roman" w:cs="Times New Roman"/>
                <w:sz w:val="28"/>
                <w:szCs w:val="28"/>
              </w:rPr>
              <w:t>Особенности семьи</w:t>
            </w:r>
          </w:p>
        </w:tc>
        <w:tc>
          <w:tcPr>
            <w:tcW w:w="3651" w:type="dxa"/>
          </w:tcPr>
          <w:p w:rsidR="00B049E5" w:rsidRPr="00B049E5" w:rsidRDefault="00B049E5" w:rsidP="00FB0030">
            <w:pPr>
              <w:spacing w:line="240" w:lineRule="auto"/>
              <w:rPr>
                <w:rFonts w:ascii="Times New Roman" w:hAnsi="Times New Roman" w:cs="Times New Roman"/>
                <w:sz w:val="28"/>
                <w:szCs w:val="28"/>
              </w:rPr>
            </w:pPr>
            <w:r w:rsidRPr="00B049E5">
              <w:rPr>
                <w:rFonts w:ascii="Times New Roman" w:hAnsi="Times New Roman" w:cs="Times New Roman"/>
                <w:sz w:val="28"/>
                <w:szCs w:val="28"/>
              </w:rPr>
              <w:t>Полные семьи</w:t>
            </w:r>
          </w:p>
        </w:tc>
        <w:tc>
          <w:tcPr>
            <w:tcW w:w="3962" w:type="dxa"/>
          </w:tcPr>
          <w:p w:rsidR="00B049E5" w:rsidRPr="00B049E5" w:rsidRDefault="00B049E5" w:rsidP="00FB0030">
            <w:pPr>
              <w:spacing w:line="240" w:lineRule="auto"/>
              <w:rPr>
                <w:rFonts w:ascii="Times New Roman" w:hAnsi="Times New Roman" w:cs="Times New Roman"/>
                <w:sz w:val="28"/>
                <w:szCs w:val="28"/>
              </w:rPr>
            </w:pPr>
            <w:r w:rsidRPr="00B049E5">
              <w:rPr>
                <w:rFonts w:ascii="Times New Roman" w:hAnsi="Times New Roman" w:cs="Times New Roman"/>
                <w:sz w:val="28"/>
                <w:szCs w:val="28"/>
              </w:rPr>
              <w:t>25</w:t>
            </w:r>
          </w:p>
        </w:tc>
      </w:tr>
      <w:tr w:rsidR="00B049E5" w:rsidRPr="00B049E5" w:rsidTr="00E75E56">
        <w:trPr>
          <w:trHeight w:val="266"/>
        </w:trPr>
        <w:tc>
          <w:tcPr>
            <w:tcW w:w="2276" w:type="dxa"/>
            <w:vMerge w:val="restart"/>
            <w:vAlign w:val="center"/>
          </w:tcPr>
          <w:p w:rsidR="00B049E5" w:rsidRPr="00B049E5" w:rsidRDefault="00B049E5" w:rsidP="00FB0030">
            <w:pPr>
              <w:spacing w:line="240" w:lineRule="auto"/>
              <w:rPr>
                <w:rFonts w:ascii="Times New Roman" w:hAnsi="Times New Roman" w:cs="Times New Roman"/>
                <w:sz w:val="28"/>
                <w:szCs w:val="28"/>
              </w:rPr>
            </w:pPr>
          </w:p>
          <w:p w:rsidR="00B049E5" w:rsidRPr="00B049E5" w:rsidRDefault="00B049E5" w:rsidP="00FB0030">
            <w:pPr>
              <w:spacing w:line="240" w:lineRule="auto"/>
              <w:rPr>
                <w:rFonts w:ascii="Times New Roman" w:hAnsi="Times New Roman" w:cs="Times New Roman"/>
                <w:sz w:val="28"/>
                <w:szCs w:val="28"/>
              </w:rPr>
            </w:pPr>
          </w:p>
        </w:tc>
        <w:tc>
          <w:tcPr>
            <w:tcW w:w="3651" w:type="dxa"/>
          </w:tcPr>
          <w:p w:rsidR="00B049E5" w:rsidRPr="00B049E5" w:rsidRDefault="00B049E5" w:rsidP="00FB0030">
            <w:pPr>
              <w:spacing w:line="240" w:lineRule="auto"/>
              <w:rPr>
                <w:rFonts w:ascii="Times New Roman" w:hAnsi="Times New Roman" w:cs="Times New Roman"/>
                <w:sz w:val="28"/>
                <w:szCs w:val="28"/>
              </w:rPr>
            </w:pPr>
            <w:r w:rsidRPr="00B049E5">
              <w:rPr>
                <w:rFonts w:ascii="Times New Roman" w:hAnsi="Times New Roman" w:cs="Times New Roman"/>
                <w:sz w:val="28"/>
                <w:szCs w:val="28"/>
              </w:rPr>
              <w:t>Не полные семьи</w:t>
            </w:r>
          </w:p>
        </w:tc>
        <w:tc>
          <w:tcPr>
            <w:tcW w:w="3962" w:type="dxa"/>
          </w:tcPr>
          <w:p w:rsidR="00B049E5" w:rsidRPr="00B049E5" w:rsidRDefault="00B049E5" w:rsidP="00FB0030">
            <w:pPr>
              <w:spacing w:line="240" w:lineRule="auto"/>
              <w:rPr>
                <w:rFonts w:ascii="Times New Roman" w:hAnsi="Times New Roman" w:cs="Times New Roman"/>
                <w:sz w:val="28"/>
                <w:szCs w:val="28"/>
              </w:rPr>
            </w:pPr>
            <w:r w:rsidRPr="00B049E5">
              <w:rPr>
                <w:rFonts w:ascii="Times New Roman" w:hAnsi="Times New Roman" w:cs="Times New Roman"/>
                <w:sz w:val="28"/>
                <w:szCs w:val="28"/>
              </w:rPr>
              <w:t>1</w:t>
            </w:r>
          </w:p>
        </w:tc>
      </w:tr>
      <w:tr w:rsidR="00B049E5" w:rsidRPr="00B049E5" w:rsidTr="00FB0030">
        <w:trPr>
          <w:trHeight w:val="454"/>
        </w:trPr>
        <w:tc>
          <w:tcPr>
            <w:tcW w:w="0" w:type="auto"/>
            <w:vMerge/>
            <w:vAlign w:val="center"/>
          </w:tcPr>
          <w:p w:rsidR="00B049E5" w:rsidRPr="00B049E5" w:rsidRDefault="00B049E5" w:rsidP="00FB0030">
            <w:pPr>
              <w:spacing w:line="240" w:lineRule="auto"/>
              <w:rPr>
                <w:rFonts w:ascii="Times New Roman" w:hAnsi="Times New Roman" w:cs="Times New Roman"/>
                <w:sz w:val="28"/>
                <w:szCs w:val="28"/>
              </w:rPr>
            </w:pPr>
          </w:p>
        </w:tc>
        <w:tc>
          <w:tcPr>
            <w:tcW w:w="3651" w:type="dxa"/>
          </w:tcPr>
          <w:p w:rsidR="00B049E5" w:rsidRPr="00B049E5" w:rsidRDefault="00B049E5" w:rsidP="00FB0030">
            <w:pPr>
              <w:spacing w:line="240" w:lineRule="auto"/>
              <w:rPr>
                <w:rFonts w:ascii="Times New Roman" w:hAnsi="Times New Roman" w:cs="Times New Roman"/>
                <w:sz w:val="28"/>
                <w:szCs w:val="28"/>
              </w:rPr>
            </w:pPr>
            <w:r w:rsidRPr="00B049E5">
              <w:rPr>
                <w:rFonts w:ascii="Times New Roman" w:hAnsi="Times New Roman" w:cs="Times New Roman"/>
                <w:sz w:val="28"/>
                <w:szCs w:val="28"/>
              </w:rPr>
              <w:t>Опекуны</w:t>
            </w:r>
          </w:p>
        </w:tc>
        <w:tc>
          <w:tcPr>
            <w:tcW w:w="3962" w:type="dxa"/>
          </w:tcPr>
          <w:p w:rsidR="00B049E5" w:rsidRPr="00B049E5" w:rsidRDefault="00B049E5" w:rsidP="00FB0030">
            <w:pPr>
              <w:spacing w:line="240" w:lineRule="auto"/>
              <w:rPr>
                <w:rFonts w:ascii="Times New Roman" w:hAnsi="Times New Roman" w:cs="Times New Roman"/>
                <w:sz w:val="28"/>
                <w:szCs w:val="28"/>
              </w:rPr>
            </w:pPr>
            <w:r w:rsidRPr="00B049E5">
              <w:rPr>
                <w:rFonts w:ascii="Times New Roman" w:hAnsi="Times New Roman" w:cs="Times New Roman"/>
                <w:sz w:val="28"/>
                <w:szCs w:val="28"/>
              </w:rPr>
              <w:t>0</w:t>
            </w:r>
          </w:p>
        </w:tc>
      </w:tr>
      <w:tr w:rsidR="00B049E5" w:rsidRPr="00B049E5" w:rsidTr="00FB0030">
        <w:trPr>
          <w:trHeight w:val="250"/>
        </w:trPr>
        <w:tc>
          <w:tcPr>
            <w:tcW w:w="0" w:type="auto"/>
            <w:vMerge/>
            <w:vAlign w:val="center"/>
          </w:tcPr>
          <w:p w:rsidR="00B049E5" w:rsidRPr="00B049E5" w:rsidRDefault="00B049E5" w:rsidP="00FB0030">
            <w:pPr>
              <w:spacing w:line="240" w:lineRule="auto"/>
              <w:rPr>
                <w:rFonts w:ascii="Times New Roman" w:hAnsi="Times New Roman" w:cs="Times New Roman"/>
                <w:sz w:val="28"/>
                <w:szCs w:val="28"/>
              </w:rPr>
            </w:pPr>
          </w:p>
        </w:tc>
        <w:tc>
          <w:tcPr>
            <w:tcW w:w="3651" w:type="dxa"/>
          </w:tcPr>
          <w:p w:rsidR="00B049E5" w:rsidRPr="00B049E5" w:rsidRDefault="00B049E5" w:rsidP="00FB0030">
            <w:pPr>
              <w:spacing w:line="240" w:lineRule="auto"/>
              <w:rPr>
                <w:rFonts w:ascii="Times New Roman" w:hAnsi="Times New Roman" w:cs="Times New Roman"/>
                <w:sz w:val="28"/>
                <w:szCs w:val="28"/>
              </w:rPr>
            </w:pPr>
            <w:r w:rsidRPr="00B049E5">
              <w:rPr>
                <w:rFonts w:ascii="Times New Roman" w:hAnsi="Times New Roman" w:cs="Times New Roman"/>
                <w:sz w:val="28"/>
                <w:szCs w:val="28"/>
              </w:rPr>
              <w:t>Многодетные</w:t>
            </w:r>
          </w:p>
        </w:tc>
        <w:tc>
          <w:tcPr>
            <w:tcW w:w="3962" w:type="dxa"/>
          </w:tcPr>
          <w:p w:rsidR="00B049E5" w:rsidRPr="00B049E5" w:rsidRDefault="00B049E5" w:rsidP="00FB0030">
            <w:pPr>
              <w:spacing w:line="240" w:lineRule="auto"/>
              <w:rPr>
                <w:rFonts w:ascii="Times New Roman" w:hAnsi="Times New Roman" w:cs="Times New Roman"/>
                <w:sz w:val="28"/>
                <w:szCs w:val="28"/>
              </w:rPr>
            </w:pPr>
            <w:r w:rsidRPr="00B049E5">
              <w:rPr>
                <w:rFonts w:ascii="Times New Roman" w:hAnsi="Times New Roman" w:cs="Times New Roman"/>
                <w:sz w:val="28"/>
                <w:szCs w:val="28"/>
              </w:rPr>
              <w:t>3</w:t>
            </w:r>
          </w:p>
        </w:tc>
      </w:tr>
      <w:tr w:rsidR="00E75E56" w:rsidRPr="00B049E5" w:rsidTr="00E75E56">
        <w:trPr>
          <w:trHeight w:val="266"/>
        </w:trPr>
        <w:tc>
          <w:tcPr>
            <w:tcW w:w="2276" w:type="dxa"/>
            <w:vMerge w:val="restart"/>
            <w:vAlign w:val="center"/>
          </w:tcPr>
          <w:p w:rsidR="00E75E56" w:rsidRPr="00B049E5" w:rsidRDefault="00E75E56" w:rsidP="00E75E56">
            <w:pPr>
              <w:spacing w:line="240" w:lineRule="auto"/>
              <w:rPr>
                <w:rFonts w:ascii="Times New Roman" w:hAnsi="Times New Roman" w:cs="Times New Roman"/>
                <w:sz w:val="28"/>
                <w:szCs w:val="28"/>
              </w:rPr>
            </w:pPr>
            <w:r w:rsidRPr="00B049E5">
              <w:rPr>
                <w:rFonts w:ascii="Times New Roman" w:hAnsi="Times New Roman" w:cs="Times New Roman"/>
                <w:sz w:val="28"/>
                <w:szCs w:val="28"/>
              </w:rPr>
              <w:t>Образование</w:t>
            </w:r>
          </w:p>
        </w:tc>
        <w:tc>
          <w:tcPr>
            <w:tcW w:w="3651" w:type="dxa"/>
          </w:tcPr>
          <w:p w:rsidR="00E75E56" w:rsidRPr="00B049E5" w:rsidRDefault="00E75E56" w:rsidP="00FB0030">
            <w:pPr>
              <w:spacing w:line="240" w:lineRule="auto"/>
              <w:rPr>
                <w:rFonts w:ascii="Times New Roman" w:hAnsi="Times New Roman" w:cs="Times New Roman"/>
                <w:sz w:val="28"/>
                <w:szCs w:val="28"/>
              </w:rPr>
            </w:pPr>
            <w:r w:rsidRPr="00B049E5">
              <w:rPr>
                <w:rFonts w:ascii="Times New Roman" w:hAnsi="Times New Roman" w:cs="Times New Roman"/>
                <w:sz w:val="28"/>
                <w:szCs w:val="28"/>
              </w:rPr>
              <w:t>высшее</w:t>
            </w:r>
          </w:p>
        </w:tc>
        <w:tc>
          <w:tcPr>
            <w:tcW w:w="3962" w:type="dxa"/>
          </w:tcPr>
          <w:p w:rsidR="00E75E56" w:rsidRPr="00B049E5" w:rsidRDefault="005752DE" w:rsidP="00FB0030">
            <w:pPr>
              <w:spacing w:line="240" w:lineRule="auto"/>
              <w:rPr>
                <w:rFonts w:ascii="Times New Roman" w:hAnsi="Times New Roman" w:cs="Times New Roman"/>
                <w:sz w:val="28"/>
                <w:szCs w:val="28"/>
              </w:rPr>
            </w:pPr>
            <w:r>
              <w:rPr>
                <w:rFonts w:ascii="Times New Roman" w:hAnsi="Times New Roman" w:cs="Times New Roman"/>
                <w:sz w:val="28"/>
                <w:szCs w:val="28"/>
              </w:rPr>
              <w:t>14</w:t>
            </w:r>
          </w:p>
        </w:tc>
      </w:tr>
      <w:tr w:rsidR="00E75E56" w:rsidRPr="00B049E5" w:rsidTr="00FB0030">
        <w:trPr>
          <w:trHeight w:val="250"/>
        </w:trPr>
        <w:tc>
          <w:tcPr>
            <w:tcW w:w="0" w:type="auto"/>
            <w:vMerge/>
            <w:vAlign w:val="center"/>
          </w:tcPr>
          <w:p w:rsidR="00E75E56" w:rsidRPr="00B049E5" w:rsidRDefault="00E75E56" w:rsidP="00FB0030">
            <w:pPr>
              <w:spacing w:line="240" w:lineRule="auto"/>
              <w:ind w:firstLine="709"/>
              <w:rPr>
                <w:rFonts w:ascii="Times New Roman" w:hAnsi="Times New Roman" w:cs="Times New Roman"/>
                <w:sz w:val="28"/>
                <w:szCs w:val="28"/>
              </w:rPr>
            </w:pPr>
          </w:p>
        </w:tc>
        <w:tc>
          <w:tcPr>
            <w:tcW w:w="3651" w:type="dxa"/>
          </w:tcPr>
          <w:p w:rsidR="00E75E56" w:rsidRPr="00B049E5" w:rsidRDefault="00E75E56" w:rsidP="00FB0030">
            <w:pPr>
              <w:spacing w:line="240" w:lineRule="auto"/>
              <w:rPr>
                <w:rFonts w:ascii="Times New Roman" w:hAnsi="Times New Roman" w:cs="Times New Roman"/>
                <w:sz w:val="28"/>
                <w:szCs w:val="28"/>
              </w:rPr>
            </w:pPr>
            <w:r w:rsidRPr="00B049E5">
              <w:rPr>
                <w:rFonts w:ascii="Times New Roman" w:hAnsi="Times New Roman" w:cs="Times New Roman"/>
                <w:sz w:val="28"/>
                <w:szCs w:val="28"/>
              </w:rPr>
              <w:t>среднее</w:t>
            </w:r>
          </w:p>
        </w:tc>
        <w:tc>
          <w:tcPr>
            <w:tcW w:w="3962" w:type="dxa"/>
          </w:tcPr>
          <w:p w:rsidR="00E75E56" w:rsidRPr="00B049E5" w:rsidRDefault="005752DE" w:rsidP="00FB0030">
            <w:pPr>
              <w:spacing w:line="240" w:lineRule="auto"/>
              <w:rPr>
                <w:rFonts w:ascii="Times New Roman" w:hAnsi="Times New Roman" w:cs="Times New Roman"/>
                <w:sz w:val="28"/>
                <w:szCs w:val="28"/>
              </w:rPr>
            </w:pPr>
            <w:r>
              <w:rPr>
                <w:rFonts w:ascii="Times New Roman" w:hAnsi="Times New Roman" w:cs="Times New Roman"/>
                <w:sz w:val="28"/>
                <w:szCs w:val="28"/>
              </w:rPr>
              <w:t>5</w:t>
            </w:r>
          </w:p>
        </w:tc>
      </w:tr>
      <w:tr w:rsidR="00E75E56" w:rsidRPr="00B049E5" w:rsidTr="00FB0030">
        <w:trPr>
          <w:trHeight w:val="266"/>
        </w:trPr>
        <w:tc>
          <w:tcPr>
            <w:tcW w:w="0" w:type="auto"/>
            <w:vMerge/>
            <w:vAlign w:val="center"/>
          </w:tcPr>
          <w:p w:rsidR="00E75E56" w:rsidRPr="00B049E5" w:rsidRDefault="00E75E56" w:rsidP="00FB0030">
            <w:pPr>
              <w:spacing w:line="240" w:lineRule="auto"/>
              <w:ind w:firstLine="709"/>
              <w:rPr>
                <w:rFonts w:ascii="Times New Roman" w:hAnsi="Times New Roman" w:cs="Times New Roman"/>
                <w:sz w:val="28"/>
                <w:szCs w:val="28"/>
              </w:rPr>
            </w:pPr>
          </w:p>
        </w:tc>
        <w:tc>
          <w:tcPr>
            <w:tcW w:w="3651" w:type="dxa"/>
          </w:tcPr>
          <w:p w:rsidR="00E75E56" w:rsidRPr="00B049E5" w:rsidRDefault="00E75E56" w:rsidP="00FB0030">
            <w:pPr>
              <w:spacing w:line="240" w:lineRule="auto"/>
              <w:rPr>
                <w:rFonts w:ascii="Times New Roman" w:hAnsi="Times New Roman" w:cs="Times New Roman"/>
                <w:sz w:val="28"/>
                <w:szCs w:val="28"/>
              </w:rPr>
            </w:pPr>
            <w:r w:rsidRPr="00B049E5">
              <w:rPr>
                <w:rFonts w:ascii="Times New Roman" w:hAnsi="Times New Roman" w:cs="Times New Roman"/>
                <w:sz w:val="28"/>
                <w:szCs w:val="28"/>
              </w:rPr>
              <w:t>с/спец.</w:t>
            </w:r>
          </w:p>
        </w:tc>
        <w:tc>
          <w:tcPr>
            <w:tcW w:w="3962" w:type="dxa"/>
          </w:tcPr>
          <w:p w:rsidR="00E75E56" w:rsidRPr="00B049E5" w:rsidRDefault="005752DE" w:rsidP="00FB0030">
            <w:pPr>
              <w:spacing w:line="240" w:lineRule="auto"/>
              <w:rPr>
                <w:rFonts w:ascii="Times New Roman" w:hAnsi="Times New Roman" w:cs="Times New Roman"/>
                <w:sz w:val="28"/>
                <w:szCs w:val="28"/>
              </w:rPr>
            </w:pPr>
            <w:r>
              <w:rPr>
                <w:rFonts w:ascii="Times New Roman" w:hAnsi="Times New Roman" w:cs="Times New Roman"/>
                <w:sz w:val="28"/>
                <w:szCs w:val="28"/>
              </w:rPr>
              <w:t>7</w:t>
            </w:r>
          </w:p>
        </w:tc>
      </w:tr>
    </w:tbl>
    <w:p w:rsidR="00FB0030" w:rsidRDefault="00FB0030" w:rsidP="00FB0030">
      <w:pPr>
        <w:spacing w:line="240" w:lineRule="auto"/>
        <w:jc w:val="both"/>
        <w:rPr>
          <w:b/>
          <w:i/>
          <w:sz w:val="16"/>
          <w:szCs w:val="16"/>
        </w:rPr>
      </w:pPr>
    </w:p>
    <w:p w:rsidR="00FB0030" w:rsidRPr="00B049E5" w:rsidRDefault="00FB0030" w:rsidP="00FB0030">
      <w:pPr>
        <w:spacing w:line="240" w:lineRule="auto"/>
        <w:jc w:val="both"/>
        <w:rPr>
          <w:rFonts w:ascii="Times New Roman" w:hAnsi="Times New Roman" w:cs="Times New Roman"/>
          <w:i/>
          <w:sz w:val="28"/>
          <w:szCs w:val="28"/>
        </w:rPr>
      </w:pPr>
      <w:r w:rsidRPr="00F04F1E">
        <w:rPr>
          <w:i/>
          <w:sz w:val="28"/>
          <w:szCs w:val="28"/>
        </w:rPr>
        <w:t xml:space="preserve">- </w:t>
      </w:r>
      <w:r w:rsidRPr="00B049E5">
        <w:rPr>
          <w:rFonts w:ascii="Times New Roman" w:hAnsi="Times New Roman" w:cs="Times New Roman"/>
          <w:i/>
          <w:sz w:val="28"/>
          <w:szCs w:val="28"/>
        </w:rPr>
        <w:t>Характер взаимоотношений в семье (по наблюдению):</w:t>
      </w:r>
    </w:p>
    <w:p w:rsidR="00FB0030" w:rsidRPr="00B049E5" w:rsidRDefault="00FB0030" w:rsidP="00FB0030">
      <w:pPr>
        <w:pStyle w:val="a3"/>
        <w:numPr>
          <w:ilvl w:val="0"/>
          <w:numId w:val="21"/>
        </w:numPr>
        <w:spacing w:line="240" w:lineRule="auto"/>
        <w:contextualSpacing w:val="0"/>
        <w:jc w:val="both"/>
        <w:rPr>
          <w:rFonts w:ascii="Times New Roman" w:hAnsi="Times New Roman" w:cs="Times New Roman"/>
          <w:sz w:val="28"/>
          <w:szCs w:val="28"/>
        </w:rPr>
      </w:pPr>
      <w:r w:rsidRPr="00B049E5">
        <w:rPr>
          <w:rFonts w:ascii="Times New Roman" w:hAnsi="Times New Roman" w:cs="Times New Roman"/>
          <w:sz w:val="28"/>
          <w:szCs w:val="28"/>
        </w:rPr>
        <w:t xml:space="preserve"> благополучные - 100%</w:t>
      </w:r>
    </w:p>
    <w:p w:rsidR="00FB0030" w:rsidRPr="00B049E5" w:rsidRDefault="00FB0030" w:rsidP="00FB0030">
      <w:pPr>
        <w:pStyle w:val="a3"/>
        <w:numPr>
          <w:ilvl w:val="0"/>
          <w:numId w:val="21"/>
        </w:numPr>
        <w:spacing w:line="240" w:lineRule="auto"/>
        <w:contextualSpacing w:val="0"/>
        <w:jc w:val="both"/>
        <w:rPr>
          <w:rFonts w:ascii="Times New Roman" w:hAnsi="Times New Roman" w:cs="Times New Roman"/>
          <w:sz w:val="28"/>
          <w:szCs w:val="28"/>
        </w:rPr>
      </w:pPr>
      <w:r w:rsidRPr="00B049E5">
        <w:rPr>
          <w:rFonts w:ascii="Times New Roman" w:hAnsi="Times New Roman" w:cs="Times New Roman"/>
          <w:sz w:val="28"/>
          <w:szCs w:val="28"/>
        </w:rPr>
        <w:t>формально благополучные -0 %</w:t>
      </w:r>
    </w:p>
    <w:p w:rsidR="00FB0030" w:rsidRPr="00B049E5" w:rsidRDefault="00FB0030" w:rsidP="00FB0030">
      <w:pPr>
        <w:pStyle w:val="a3"/>
        <w:numPr>
          <w:ilvl w:val="0"/>
          <w:numId w:val="21"/>
        </w:numPr>
        <w:spacing w:line="240" w:lineRule="auto"/>
        <w:contextualSpacing w:val="0"/>
        <w:jc w:val="both"/>
        <w:rPr>
          <w:rFonts w:ascii="Times New Roman" w:hAnsi="Times New Roman" w:cs="Times New Roman"/>
          <w:sz w:val="28"/>
          <w:szCs w:val="28"/>
        </w:rPr>
      </w:pPr>
      <w:r w:rsidRPr="00B049E5">
        <w:rPr>
          <w:rFonts w:ascii="Times New Roman" w:hAnsi="Times New Roman" w:cs="Times New Roman"/>
          <w:sz w:val="28"/>
          <w:szCs w:val="28"/>
        </w:rPr>
        <w:t>неблагополучные -0 %</w:t>
      </w:r>
    </w:p>
    <w:p w:rsidR="00FB0030" w:rsidRPr="00B049E5" w:rsidRDefault="00FB0030" w:rsidP="00FB0030">
      <w:pPr>
        <w:spacing w:line="240" w:lineRule="auto"/>
        <w:jc w:val="both"/>
        <w:rPr>
          <w:rFonts w:ascii="Times New Roman" w:hAnsi="Times New Roman" w:cs="Times New Roman"/>
          <w:sz w:val="28"/>
          <w:szCs w:val="28"/>
        </w:rPr>
      </w:pPr>
      <w:r w:rsidRPr="00B049E5">
        <w:rPr>
          <w:rFonts w:ascii="Times New Roman" w:hAnsi="Times New Roman" w:cs="Times New Roman"/>
          <w:sz w:val="28"/>
          <w:szCs w:val="28"/>
        </w:rPr>
        <w:t xml:space="preserve">-  </w:t>
      </w:r>
      <w:r w:rsidRPr="00B049E5">
        <w:rPr>
          <w:rFonts w:ascii="Times New Roman" w:hAnsi="Times New Roman" w:cs="Times New Roman"/>
          <w:i/>
          <w:sz w:val="28"/>
          <w:szCs w:val="28"/>
        </w:rPr>
        <w:t>Потребности семьи в дополнительных образовательных услугах:</w:t>
      </w:r>
      <w:r w:rsidRPr="00B049E5">
        <w:rPr>
          <w:rFonts w:ascii="Times New Roman" w:hAnsi="Times New Roman" w:cs="Times New Roman"/>
          <w:sz w:val="28"/>
          <w:szCs w:val="28"/>
        </w:rPr>
        <w:t xml:space="preserve"> </w:t>
      </w:r>
    </w:p>
    <w:p w:rsidR="00FB0030" w:rsidRPr="00B049E5" w:rsidRDefault="00FB0030" w:rsidP="00FB0030">
      <w:pPr>
        <w:pStyle w:val="a3"/>
        <w:numPr>
          <w:ilvl w:val="0"/>
          <w:numId w:val="22"/>
        </w:numPr>
        <w:spacing w:line="240" w:lineRule="auto"/>
        <w:contextualSpacing w:val="0"/>
        <w:jc w:val="both"/>
        <w:rPr>
          <w:rFonts w:ascii="Times New Roman" w:hAnsi="Times New Roman" w:cs="Times New Roman"/>
          <w:sz w:val="28"/>
          <w:szCs w:val="28"/>
        </w:rPr>
      </w:pPr>
      <w:r w:rsidRPr="00B049E5">
        <w:rPr>
          <w:rFonts w:ascii="Times New Roman" w:hAnsi="Times New Roman" w:cs="Times New Roman"/>
          <w:sz w:val="28"/>
          <w:szCs w:val="28"/>
        </w:rPr>
        <w:t>физкультурно-оздоровительные - 25 %</w:t>
      </w:r>
    </w:p>
    <w:p w:rsidR="00FB0030" w:rsidRPr="00B049E5" w:rsidRDefault="00FB0030" w:rsidP="00FB0030">
      <w:pPr>
        <w:pStyle w:val="a3"/>
        <w:numPr>
          <w:ilvl w:val="0"/>
          <w:numId w:val="22"/>
        </w:numPr>
        <w:spacing w:line="240" w:lineRule="auto"/>
        <w:contextualSpacing w:val="0"/>
        <w:jc w:val="both"/>
        <w:rPr>
          <w:rFonts w:ascii="Times New Roman" w:hAnsi="Times New Roman" w:cs="Times New Roman"/>
          <w:sz w:val="28"/>
          <w:szCs w:val="28"/>
        </w:rPr>
      </w:pPr>
      <w:r w:rsidRPr="00B049E5">
        <w:rPr>
          <w:rFonts w:ascii="Times New Roman" w:hAnsi="Times New Roman" w:cs="Times New Roman"/>
          <w:sz w:val="28"/>
          <w:szCs w:val="28"/>
        </w:rPr>
        <w:t>развитие художественного творчества - 25 %</w:t>
      </w:r>
    </w:p>
    <w:p w:rsidR="00FB0030" w:rsidRPr="00B049E5" w:rsidRDefault="00FB0030" w:rsidP="00FB0030">
      <w:pPr>
        <w:pStyle w:val="a3"/>
        <w:numPr>
          <w:ilvl w:val="0"/>
          <w:numId w:val="22"/>
        </w:numPr>
        <w:spacing w:line="240" w:lineRule="auto"/>
        <w:contextualSpacing w:val="0"/>
        <w:jc w:val="both"/>
        <w:rPr>
          <w:rFonts w:ascii="Times New Roman" w:hAnsi="Times New Roman" w:cs="Times New Roman"/>
          <w:sz w:val="28"/>
          <w:szCs w:val="28"/>
        </w:rPr>
      </w:pPr>
      <w:r w:rsidRPr="00B049E5">
        <w:rPr>
          <w:rFonts w:ascii="Times New Roman" w:hAnsi="Times New Roman" w:cs="Times New Roman"/>
          <w:sz w:val="28"/>
          <w:szCs w:val="28"/>
        </w:rPr>
        <w:t>развитие музыкально-ритмических способностей - 25 %</w:t>
      </w:r>
    </w:p>
    <w:p w:rsidR="00FB0030" w:rsidRPr="00B049E5" w:rsidRDefault="00FB0030" w:rsidP="00FB0030">
      <w:pPr>
        <w:pStyle w:val="a3"/>
        <w:numPr>
          <w:ilvl w:val="0"/>
          <w:numId w:val="22"/>
        </w:numPr>
        <w:spacing w:line="240" w:lineRule="auto"/>
        <w:contextualSpacing w:val="0"/>
        <w:jc w:val="both"/>
        <w:rPr>
          <w:rFonts w:ascii="Times New Roman" w:hAnsi="Times New Roman" w:cs="Times New Roman"/>
          <w:sz w:val="28"/>
          <w:szCs w:val="28"/>
        </w:rPr>
      </w:pPr>
      <w:r w:rsidRPr="00B049E5">
        <w:rPr>
          <w:rFonts w:ascii="Times New Roman" w:hAnsi="Times New Roman" w:cs="Times New Roman"/>
          <w:sz w:val="28"/>
          <w:szCs w:val="28"/>
        </w:rPr>
        <w:t>театрализованная деятельность - 15 %</w:t>
      </w:r>
    </w:p>
    <w:p w:rsidR="00FB0030" w:rsidRPr="00B049E5" w:rsidRDefault="00FB0030" w:rsidP="00FB0030">
      <w:pPr>
        <w:pStyle w:val="a3"/>
        <w:numPr>
          <w:ilvl w:val="0"/>
          <w:numId w:val="22"/>
        </w:numPr>
        <w:spacing w:line="240" w:lineRule="auto"/>
        <w:contextualSpacing w:val="0"/>
        <w:jc w:val="both"/>
        <w:rPr>
          <w:rFonts w:ascii="Times New Roman" w:hAnsi="Times New Roman" w:cs="Times New Roman"/>
          <w:sz w:val="28"/>
          <w:szCs w:val="28"/>
        </w:rPr>
      </w:pPr>
      <w:r w:rsidRPr="00B049E5">
        <w:rPr>
          <w:rFonts w:ascii="Times New Roman" w:hAnsi="Times New Roman" w:cs="Times New Roman"/>
          <w:sz w:val="28"/>
          <w:szCs w:val="28"/>
        </w:rPr>
        <w:t>другие - 10 %</w:t>
      </w:r>
    </w:p>
    <w:p w:rsidR="00FB0030" w:rsidRPr="00B049E5" w:rsidRDefault="00FB0030" w:rsidP="00FB0030">
      <w:pPr>
        <w:pStyle w:val="a3"/>
        <w:numPr>
          <w:ilvl w:val="0"/>
          <w:numId w:val="22"/>
        </w:numPr>
        <w:spacing w:line="240" w:lineRule="auto"/>
        <w:contextualSpacing w:val="0"/>
        <w:jc w:val="both"/>
        <w:rPr>
          <w:rFonts w:ascii="Times New Roman" w:hAnsi="Times New Roman" w:cs="Times New Roman"/>
          <w:sz w:val="28"/>
          <w:szCs w:val="28"/>
        </w:rPr>
      </w:pPr>
      <w:r w:rsidRPr="00B049E5">
        <w:rPr>
          <w:rFonts w:ascii="Times New Roman" w:hAnsi="Times New Roman" w:cs="Times New Roman"/>
          <w:sz w:val="28"/>
          <w:szCs w:val="28"/>
        </w:rPr>
        <w:t>- Удовлетворённость семьи образовательным процессам по итогам прошлого года в ДОУ  составляет - 100%.</w:t>
      </w:r>
    </w:p>
    <w:p w:rsidR="00FB0030" w:rsidRPr="009436EB" w:rsidRDefault="00FB0030" w:rsidP="00FB0030">
      <w:pPr>
        <w:widowControl w:val="0"/>
        <w:autoSpaceDE w:val="0"/>
        <w:autoSpaceDN w:val="0"/>
        <w:adjustRightInd w:val="0"/>
        <w:spacing w:line="240" w:lineRule="auto"/>
        <w:jc w:val="both"/>
        <w:rPr>
          <w:rFonts w:ascii="Times New Roman CYR" w:hAnsi="Times New Roman CYR" w:cs="Times New Roman CYR"/>
          <w:i/>
          <w:sz w:val="28"/>
          <w:szCs w:val="28"/>
        </w:rPr>
      </w:pPr>
      <w:r w:rsidRPr="009436EB">
        <w:rPr>
          <w:rFonts w:ascii="Times New Roman CYR" w:hAnsi="Times New Roman CYR" w:cs="Times New Roman CYR"/>
          <w:i/>
          <w:sz w:val="28"/>
          <w:szCs w:val="28"/>
        </w:rPr>
        <w:t>- Приоритеты   родителей в области их педагогической грамотности:</w:t>
      </w:r>
    </w:p>
    <w:p w:rsidR="00FB0030" w:rsidRDefault="00FB0030" w:rsidP="00FB0030">
      <w:pPr>
        <w:widowControl w:val="0"/>
        <w:numPr>
          <w:ilvl w:val="0"/>
          <w:numId w:val="23"/>
        </w:num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 теоретических основах медико-педагогических областей – 49%</w:t>
      </w:r>
    </w:p>
    <w:p w:rsidR="00FB0030" w:rsidRDefault="00FB0030" w:rsidP="00FB0030">
      <w:pPr>
        <w:widowControl w:val="0"/>
        <w:numPr>
          <w:ilvl w:val="0"/>
          <w:numId w:val="23"/>
        </w:num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 теории и методики образования детей дошкольного возраста –15%</w:t>
      </w:r>
    </w:p>
    <w:p w:rsidR="00FB0030" w:rsidRDefault="00FB0030" w:rsidP="00FB0030">
      <w:pPr>
        <w:widowControl w:val="0"/>
        <w:numPr>
          <w:ilvl w:val="0"/>
          <w:numId w:val="23"/>
        </w:num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 целевых ориентирах и задачах ДОУ (в т.ч. и группы) –10%</w:t>
      </w:r>
    </w:p>
    <w:p w:rsidR="00FB0030" w:rsidRDefault="00FB0030" w:rsidP="00FB0030">
      <w:pPr>
        <w:widowControl w:val="0"/>
        <w:numPr>
          <w:ilvl w:val="0"/>
          <w:numId w:val="23"/>
        </w:num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 образовательных программах –5%</w:t>
      </w:r>
    </w:p>
    <w:p w:rsidR="00FB0030" w:rsidRDefault="00FB0030" w:rsidP="00FB0030">
      <w:pPr>
        <w:widowControl w:val="0"/>
        <w:numPr>
          <w:ilvl w:val="0"/>
          <w:numId w:val="23"/>
        </w:num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 конкретных формах, методах и приёмах образования детей дошкольного возраста –5%</w:t>
      </w:r>
    </w:p>
    <w:p w:rsidR="00FB0030" w:rsidRPr="00D27C11" w:rsidRDefault="00FB0030" w:rsidP="00FB0030">
      <w:pPr>
        <w:widowControl w:val="0"/>
        <w:numPr>
          <w:ilvl w:val="0"/>
          <w:numId w:val="23"/>
        </w:num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вопросах обеспечения прав ребенка -19%</w:t>
      </w:r>
    </w:p>
    <w:p w:rsidR="00FB0030" w:rsidRDefault="00FB0030" w:rsidP="00FB0030">
      <w:pPr>
        <w:widowControl w:val="0"/>
        <w:autoSpaceDE w:val="0"/>
        <w:autoSpaceDN w:val="0"/>
        <w:adjustRightInd w:val="0"/>
        <w:spacing w:line="240" w:lineRule="auto"/>
        <w:jc w:val="both"/>
        <w:rPr>
          <w:rFonts w:ascii="Times New Roman CYR" w:hAnsi="Times New Roman CYR" w:cs="Times New Roman CYR"/>
          <w:i/>
          <w:sz w:val="28"/>
          <w:szCs w:val="28"/>
        </w:rPr>
      </w:pPr>
      <w:r>
        <w:rPr>
          <w:rFonts w:ascii="Times New Roman CYR" w:hAnsi="Times New Roman CYR" w:cs="Times New Roman CYR"/>
          <w:i/>
          <w:sz w:val="28"/>
          <w:szCs w:val="28"/>
        </w:rPr>
        <w:t xml:space="preserve"> </w:t>
      </w:r>
      <w:r w:rsidRPr="009436EB">
        <w:rPr>
          <w:rFonts w:ascii="Times New Roman CYR" w:hAnsi="Times New Roman CYR" w:cs="Times New Roman CYR"/>
          <w:i/>
          <w:sz w:val="28"/>
          <w:szCs w:val="28"/>
        </w:rPr>
        <w:t>Приоритеты родителей в образовательных целях:</w:t>
      </w:r>
    </w:p>
    <w:p w:rsidR="00FB0030" w:rsidRPr="005034F2" w:rsidRDefault="00FB0030" w:rsidP="00FB0030">
      <w:pPr>
        <w:widowControl w:val="0"/>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i/>
          <w:sz w:val="28"/>
          <w:szCs w:val="28"/>
        </w:rPr>
        <w:t>Образовательная область «Социально – коммуникативное развитие»:</w:t>
      </w:r>
    </w:p>
    <w:p w:rsidR="00FB0030" w:rsidRDefault="00FB0030" w:rsidP="00FB0030">
      <w:pPr>
        <w:widowControl w:val="0"/>
        <w:numPr>
          <w:ilvl w:val="0"/>
          <w:numId w:val="24"/>
        </w:num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социализация, развитие общения, нравственное воспитание – 100%</w:t>
      </w:r>
    </w:p>
    <w:p w:rsidR="00FB0030" w:rsidRDefault="00FB0030" w:rsidP="00FB0030">
      <w:pPr>
        <w:widowControl w:val="0"/>
        <w:numPr>
          <w:ilvl w:val="0"/>
          <w:numId w:val="24"/>
        </w:num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ребёнок в семье и сообществе, патриотическое воспитание – 100%</w:t>
      </w:r>
    </w:p>
    <w:p w:rsidR="00FB0030" w:rsidRDefault="00FB0030" w:rsidP="00FB0030">
      <w:pPr>
        <w:widowControl w:val="0"/>
        <w:numPr>
          <w:ilvl w:val="0"/>
          <w:numId w:val="24"/>
        </w:num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самообслуживание, самостоятельность, трудовое воспитание – 100%</w:t>
      </w:r>
    </w:p>
    <w:p w:rsidR="00FB0030" w:rsidRDefault="00FB0030" w:rsidP="00FB0030">
      <w:pPr>
        <w:widowControl w:val="0"/>
        <w:numPr>
          <w:ilvl w:val="0"/>
          <w:numId w:val="24"/>
        </w:num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основ безопасности –  100%</w:t>
      </w:r>
    </w:p>
    <w:p w:rsidR="00FB0030" w:rsidRDefault="00FB0030" w:rsidP="00FB0030">
      <w:pPr>
        <w:widowControl w:val="0"/>
        <w:autoSpaceDE w:val="0"/>
        <w:autoSpaceDN w:val="0"/>
        <w:adjustRightInd w:val="0"/>
        <w:spacing w:line="240" w:lineRule="auto"/>
        <w:ind w:left="1080"/>
        <w:jc w:val="both"/>
        <w:rPr>
          <w:rFonts w:ascii="Times New Roman CYR" w:hAnsi="Times New Roman CYR" w:cs="Times New Roman CYR"/>
          <w:sz w:val="28"/>
          <w:szCs w:val="28"/>
        </w:rPr>
      </w:pPr>
      <w:r>
        <w:rPr>
          <w:rFonts w:ascii="Times New Roman CYR" w:hAnsi="Times New Roman CYR" w:cs="Times New Roman CYR"/>
          <w:i/>
          <w:sz w:val="28"/>
          <w:szCs w:val="28"/>
        </w:rPr>
        <w:t>Образовательная область «Познавательное развитие»:</w:t>
      </w:r>
    </w:p>
    <w:p w:rsidR="00FB0030" w:rsidRDefault="00FB0030" w:rsidP="00FB0030">
      <w:pPr>
        <w:widowControl w:val="0"/>
        <w:numPr>
          <w:ilvl w:val="0"/>
          <w:numId w:val="24"/>
        </w:num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развитие познавательно – исследовательской деятельности – 55%</w:t>
      </w:r>
    </w:p>
    <w:p w:rsidR="00FB0030" w:rsidRDefault="00FB0030" w:rsidP="00FB0030">
      <w:pPr>
        <w:widowControl w:val="0"/>
        <w:numPr>
          <w:ilvl w:val="0"/>
          <w:numId w:val="24"/>
        </w:num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приобщение к социокультурным ценностям – 40%</w:t>
      </w:r>
    </w:p>
    <w:p w:rsidR="00FB0030" w:rsidRDefault="00FB0030" w:rsidP="00FB0030">
      <w:pPr>
        <w:widowControl w:val="0"/>
        <w:numPr>
          <w:ilvl w:val="0"/>
          <w:numId w:val="24"/>
        </w:num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элементарных математических представлений – 100%</w:t>
      </w:r>
    </w:p>
    <w:p w:rsidR="00FB0030" w:rsidRDefault="00FB0030" w:rsidP="00FB0030">
      <w:pPr>
        <w:widowControl w:val="0"/>
        <w:numPr>
          <w:ilvl w:val="0"/>
          <w:numId w:val="24"/>
        </w:num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ознакомление с миром природы – 95%</w:t>
      </w:r>
    </w:p>
    <w:p w:rsidR="00FB0030" w:rsidRDefault="00FB0030" w:rsidP="00FB0030">
      <w:pPr>
        <w:widowControl w:val="0"/>
        <w:autoSpaceDE w:val="0"/>
        <w:autoSpaceDN w:val="0"/>
        <w:adjustRightInd w:val="0"/>
        <w:spacing w:line="240" w:lineRule="auto"/>
        <w:ind w:left="1080"/>
        <w:jc w:val="both"/>
        <w:rPr>
          <w:rFonts w:ascii="Times New Roman CYR" w:hAnsi="Times New Roman CYR" w:cs="Times New Roman CYR"/>
          <w:i/>
          <w:sz w:val="28"/>
          <w:szCs w:val="28"/>
        </w:rPr>
      </w:pPr>
      <w:r>
        <w:rPr>
          <w:rFonts w:ascii="Times New Roman CYR" w:hAnsi="Times New Roman CYR" w:cs="Times New Roman CYR"/>
          <w:i/>
          <w:sz w:val="28"/>
          <w:szCs w:val="28"/>
        </w:rPr>
        <w:t>Образовательная область «Речевое развитие»:</w:t>
      </w:r>
    </w:p>
    <w:p w:rsidR="00FB0030" w:rsidRDefault="00FB0030" w:rsidP="00FB0030">
      <w:pPr>
        <w:widowControl w:val="0"/>
        <w:numPr>
          <w:ilvl w:val="0"/>
          <w:numId w:val="24"/>
        </w:num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развитие речи – 95%</w:t>
      </w:r>
    </w:p>
    <w:p w:rsidR="00FB0030" w:rsidRDefault="00FB0030" w:rsidP="00FB0030">
      <w:pPr>
        <w:widowControl w:val="0"/>
        <w:numPr>
          <w:ilvl w:val="0"/>
          <w:numId w:val="24"/>
        </w:num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художественная литература – 55%</w:t>
      </w:r>
    </w:p>
    <w:p w:rsidR="00FB0030" w:rsidRPr="005853DC" w:rsidRDefault="00FB0030" w:rsidP="00FB0030">
      <w:pPr>
        <w:widowControl w:val="0"/>
        <w:autoSpaceDE w:val="0"/>
        <w:autoSpaceDN w:val="0"/>
        <w:adjustRightInd w:val="0"/>
        <w:spacing w:line="240" w:lineRule="auto"/>
        <w:jc w:val="both"/>
        <w:rPr>
          <w:rFonts w:ascii="Times New Roman CYR" w:hAnsi="Times New Roman CYR" w:cs="Times New Roman CYR"/>
          <w:i/>
          <w:sz w:val="28"/>
          <w:szCs w:val="28"/>
        </w:rPr>
      </w:pPr>
      <w:r>
        <w:rPr>
          <w:rFonts w:ascii="Times New Roman CYR" w:hAnsi="Times New Roman CYR" w:cs="Times New Roman CYR"/>
          <w:i/>
          <w:sz w:val="28"/>
          <w:szCs w:val="28"/>
        </w:rPr>
        <w:t>Образовательная область «Художественно – эстетическое развитие»:</w:t>
      </w:r>
    </w:p>
    <w:p w:rsidR="00FB0030" w:rsidRDefault="00FB0030" w:rsidP="00FB0030">
      <w:pPr>
        <w:widowControl w:val="0"/>
        <w:numPr>
          <w:ilvl w:val="0"/>
          <w:numId w:val="24"/>
        </w:num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приобщение к искусству – 35%</w:t>
      </w:r>
    </w:p>
    <w:p w:rsidR="00FB0030" w:rsidRDefault="00FB0030" w:rsidP="00FB0030">
      <w:pPr>
        <w:widowControl w:val="0"/>
        <w:numPr>
          <w:ilvl w:val="0"/>
          <w:numId w:val="24"/>
        </w:num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изобразительная деятельность -  85%</w:t>
      </w:r>
    </w:p>
    <w:p w:rsidR="00FB0030" w:rsidRDefault="00FB0030" w:rsidP="00FB0030">
      <w:pPr>
        <w:widowControl w:val="0"/>
        <w:numPr>
          <w:ilvl w:val="0"/>
          <w:numId w:val="24"/>
        </w:num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конструктивно – модельная деятельность – 33%</w:t>
      </w:r>
    </w:p>
    <w:p w:rsidR="00FB0030" w:rsidRDefault="00FB0030" w:rsidP="00FB0030">
      <w:pPr>
        <w:widowControl w:val="0"/>
        <w:numPr>
          <w:ilvl w:val="0"/>
          <w:numId w:val="24"/>
        </w:num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музыкальная деятельность – 85%</w:t>
      </w:r>
    </w:p>
    <w:p w:rsidR="00FB0030" w:rsidRDefault="00FB0030" w:rsidP="00FB0030">
      <w:pPr>
        <w:widowControl w:val="0"/>
        <w:autoSpaceDE w:val="0"/>
        <w:autoSpaceDN w:val="0"/>
        <w:adjustRightInd w:val="0"/>
        <w:spacing w:line="240" w:lineRule="auto"/>
        <w:ind w:left="1080"/>
        <w:jc w:val="both"/>
        <w:rPr>
          <w:rFonts w:ascii="Times New Roman CYR" w:hAnsi="Times New Roman CYR" w:cs="Times New Roman CYR"/>
          <w:sz w:val="28"/>
          <w:szCs w:val="28"/>
        </w:rPr>
      </w:pPr>
      <w:r>
        <w:rPr>
          <w:rFonts w:ascii="Times New Roman CYR" w:hAnsi="Times New Roman CYR" w:cs="Times New Roman CYR"/>
          <w:i/>
          <w:sz w:val="28"/>
          <w:szCs w:val="28"/>
        </w:rPr>
        <w:t>Образовательная область «Физическое развитие»:</w:t>
      </w:r>
    </w:p>
    <w:p w:rsidR="00FB0030" w:rsidRDefault="00FB0030" w:rsidP="00FB0030">
      <w:pPr>
        <w:widowControl w:val="0"/>
        <w:numPr>
          <w:ilvl w:val="0"/>
          <w:numId w:val="24"/>
        </w:num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начальных представлений о здоровом образе жизни – 70%</w:t>
      </w:r>
    </w:p>
    <w:p w:rsidR="00FB0030" w:rsidRDefault="00FB0030" w:rsidP="00FB0030">
      <w:pPr>
        <w:widowControl w:val="0"/>
        <w:numPr>
          <w:ilvl w:val="0"/>
          <w:numId w:val="24"/>
        </w:num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физическая культура – 90%</w:t>
      </w:r>
    </w:p>
    <w:p w:rsidR="00E907BB" w:rsidRDefault="00E907BB" w:rsidP="00CE2797">
      <w:pPr>
        <w:widowControl w:val="0"/>
        <w:autoSpaceDE w:val="0"/>
        <w:autoSpaceDN w:val="0"/>
        <w:adjustRightInd w:val="0"/>
        <w:spacing w:line="240" w:lineRule="auto"/>
        <w:jc w:val="both"/>
        <w:rPr>
          <w:rFonts w:ascii="Times New Roman CYR" w:hAnsi="Times New Roman CYR" w:cs="Times New Roman CYR"/>
          <w:sz w:val="28"/>
          <w:szCs w:val="28"/>
        </w:rPr>
      </w:pPr>
    </w:p>
    <w:p w:rsidR="00FB0030" w:rsidRPr="00510708" w:rsidRDefault="00FB0030" w:rsidP="00FB0030">
      <w:pPr>
        <w:contextualSpacing/>
        <w:jc w:val="both"/>
        <w:rPr>
          <w:rFonts w:ascii="Times New Roman" w:eastAsia="Calibri" w:hAnsi="Times New Roman" w:cs="Times New Roman"/>
          <w:i/>
          <w:sz w:val="28"/>
          <w:szCs w:val="28"/>
          <w:u w:val="single"/>
        </w:rPr>
      </w:pPr>
      <w:r w:rsidRPr="00510708">
        <w:rPr>
          <w:rFonts w:ascii="Times New Roman" w:eastAsia="Calibri" w:hAnsi="Times New Roman" w:cs="Times New Roman"/>
          <w:i/>
          <w:sz w:val="28"/>
          <w:szCs w:val="28"/>
          <w:u w:val="single"/>
        </w:rPr>
        <w:t>1.6. Планируемые результаты освоения Рабочей программы</w:t>
      </w:r>
    </w:p>
    <w:p w:rsidR="00FB0030" w:rsidRDefault="00FB0030" w:rsidP="00FB0030">
      <w:pPr>
        <w:contextualSpacing/>
        <w:jc w:val="both"/>
        <w:rPr>
          <w:rFonts w:ascii="Times New Roman" w:eastAsia="Calibri" w:hAnsi="Times New Roman" w:cs="Times New Roman"/>
          <w:color w:val="0070C0"/>
          <w:sz w:val="28"/>
          <w:szCs w:val="28"/>
        </w:rPr>
      </w:pPr>
    </w:p>
    <w:p w:rsidR="00FB0030" w:rsidRPr="00510708" w:rsidRDefault="00FB0030" w:rsidP="00FB0030">
      <w:pPr>
        <w:contextualSpacing/>
        <w:jc w:val="both"/>
        <w:rPr>
          <w:rFonts w:ascii="Times New Roman" w:eastAsia="Calibri" w:hAnsi="Times New Roman" w:cs="Times New Roman"/>
          <w:sz w:val="28"/>
          <w:szCs w:val="28"/>
        </w:rPr>
      </w:pPr>
      <w:r>
        <w:rPr>
          <w:rFonts w:ascii="Times New Roman" w:eastAsia="Calibri" w:hAnsi="Times New Roman" w:cs="Times New Roman"/>
          <w:color w:val="0070C0"/>
          <w:sz w:val="28"/>
          <w:szCs w:val="28"/>
        </w:rPr>
        <w:tab/>
      </w:r>
      <w:r w:rsidRPr="00510708">
        <w:rPr>
          <w:rFonts w:ascii="Times New Roman" w:eastAsia="Calibri" w:hAnsi="Times New Roman" w:cs="Times New Roman"/>
          <w:b/>
          <w:sz w:val="28"/>
          <w:szCs w:val="28"/>
        </w:rPr>
        <w:t xml:space="preserve">К четырем годам </w:t>
      </w:r>
    </w:p>
    <w:p w:rsidR="00FB0030" w:rsidRPr="00510708" w:rsidRDefault="00FB0030" w:rsidP="00FB0030">
      <w:pPr>
        <w:contextualSpacing/>
        <w:jc w:val="both"/>
        <w:rPr>
          <w:rFonts w:ascii="Times New Roman" w:eastAsia="Calibri" w:hAnsi="Times New Roman" w:cs="Times New Roman"/>
          <w:sz w:val="28"/>
          <w:szCs w:val="28"/>
        </w:rPr>
      </w:pPr>
      <w:r w:rsidRPr="00510708">
        <w:rPr>
          <w:rFonts w:ascii="Times New Roman" w:eastAsia="Calibri" w:hAnsi="Times New Roman" w:cs="Times New Roman"/>
          <w:sz w:val="28"/>
          <w:szCs w:val="28"/>
        </w:rPr>
        <w:t>- 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 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Понимает, что вещи, предметы сделаны людьми и требуют бережного обращения с ними.</w:t>
      </w:r>
    </w:p>
    <w:p w:rsidR="00FB0030" w:rsidRPr="00510708" w:rsidRDefault="00FB0030" w:rsidP="00FB0030">
      <w:pPr>
        <w:contextualSpacing/>
        <w:jc w:val="both"/>
        <w:rPr>
          <w:rFonts w:ascii="Times New Roman" w:eastAsia="Calibri" w:hAnsi="Times New Roman" w:cs="Times New Roman"/>
          <w:sz w:val="28"/>
          <w:szCs w:val="28"/>
        </w:rPr>
      </w:pPr>
      <w:r w:rsidRPr="00510708">
        <w:rPr>
          <w:rFonts w:ascii="Times New Roman" w:eastAsia="Calibri" w:hAnsi="Times New Roman" w:cs="Times New Roman"/>
          <w:sz w:val="28"/>
          <w:szCs w:val="28"/>
        </w:rPr>
        <w:t>- Проявляет эмоциональнуюотзывчивость,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сопереживает героям.</w:t>
      </w:r>
    </w:p>
    <w:p w:rsidR="00FB0030" w:rsidRPr="00510708" w:rsidRDefault="00FB0030" w:rsidP="00FB0030">
      <w:pPr>
        <w:contextualSpacing/>
        <w:jc w:val="both"/>
        <w:rPr>
          <w:rFonts w:ascii="Times New Roman" w:eastAsia="Calibri" w:hAnsi="Times New Roman" w:cs="Times New Roman"/>
          <w:sz w:val="28"/>
          <w:szCs w:val="28"/>
        </w:rPr>
      </w:pPr>
      <w:r w:rsidRPr="00510708">
        <w:rPr>
          <w:rFonts w:ascii="Times New Roman" w:eastAsia="Calibri" w:hAnsi="Times New Roman" w:cs="Times New Roman"/>
          <w:sz w:val="28"/>
          <w:szCs w:val="28"/>
        </w:rPr>
        <w:t>-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w:t>
      </w:r>
    </w:p>
    <w:p w:rsidR="00FB0030" w:rsidRPr="00510708" w:rsidRDefault="00FB0030" w:rsidP="00FB0030">
      <w:pPr>
        <w:contextualSpacing/>
        <w:jc w:val="both"/>
        <w:rPr>
          <w:rFonts w:ascii="Times New Roman" w:eastAsia="Calibri" w:hAnsi="Times New Roman" w:cs="Times New Roman"/>
          <w:sz w:val="28"/>
          <w:szCs w:val="28"/>
        </w:rPr>
      </w:pPr>
      <w:r w:rsidRPr="00510708">
        <w:rPr>
          <w:rFonts w:ascii="Times New Roman" w:eastAsia="Calibri" w:hAnsi="Times New Roman" w:cs="Times New Roman"/>
          <w:sz w:val="28"/>
          <w:szCs w:val="28"/>
        </w:rPr>
        <w:t>- Владеет игровыми действиями с игрушками и предметамизаместителями,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p>
    <w:p w:rsidR="00FB0030" w:rsidRPr="00510708" w:rsidRDefault="00FB0030" w:rsidP="00FB0030">
      <w:pPr>
        <w:contextualSpacing/>
        <w:jc w:val="both"/>
        <w:rPr>
          <w:rFonts w:ascii="Times New Roman" w:eastAsia="Calibri" w:hAnsi="Times New Roman" w:cs="Times New Roman"/>
          <w:sz w:val="28"/>
          <w:szCs w:val="28"/>
        </w:rPr>
      </w:pPr>
      <w:r w:rsidRPr="00510708">
        <w:rPr>
          <w:rFonts w:ascii="Times New Roman" w:eastAsia="Calibri" w:hAnsi="Times New Roman" w:cs="Times New Roman"/>
          <w:sz w:val="28"/>
          <w:szCs w:val="28"/>
        </w:rPr>
        <w:t>- Значительно увеличился запасслов, совершенствуется грамматический строй речи, ребенок пользуется не только простыми, но и сложными предложениями.</w:t>
      </w:r>
    </w:p>
    <w:p w:rsidR="00FB0030" w:rsidRPr="00510708" w:rsidRDefault="00FB0030" w:rsidP="00FB0030">
      <w:pPr>
        <w:contextualSpacing/>
        <w:jc w:val="both"/>
        <w:rPr>
          <w:rFonts w:ascii="Times New Roman" w:eastAsia="Calibri" w:hAnsi="Times New Roman" w:cs="Times New Roman"/>
          <w:sz w:val="28"/>
          <w:szCs w:val="28"/>
        </w:rPr>
      </w:pPr>
      <w:r w:rsidRPr="00510708">
        <w:rPr>
          <w:rFonts w:ascii="Times New Roman" w:eastAsia="Calibri" w:hAnsi="Times New Roman" w:cs="Times New Roman"/>
          <w:sz w:val="28"/>
          <w:szCs w:val="28"/>
        </w:rPr>
        <w:lastRenderedPageBreak/>
        <w:t>-  Сформирована соответствующая возрасту координация движений. Ребенок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rsidR="00FB0030" w:rsidRPr="00510708" w:rsidRDefault="00FB0030" w:rsidP="00FB0030">
      <w:pPr>
        <w:contextualSpacing/>
        <w:jc w:val="both"/>
        <w:rPr>
          <w:rFonts w:ascii="Times New Roman" w:eastAsia="Calibri" w:hAnsi="Times New Roman" w:cs="Times New Roman"/>
          <w:sz w:val="28"/>
          <w:szCs w:val="28"/>
        </w:rPr>
      </w:pPr>
      <w:r w:rsidRPr="00510708">
        <w:rPr>
          <w:rFonts w:ascii="Times New Roman" w:eastAsia="Calibri" w:hAnsi="Times New Roman" w:cs="Times New Roman"/>
          <w:sz w:val="28"/>
          <w:szCs w:val="28"/>
        </w:rPr>
        <w:t>- 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p w:rsidR="00FB0030" w:rsidRPr="00510708" w:rsidRDefault="00FB0030" w:rsidP="00FB0030">
      <w:pPr>
        <w:contextualSpacing/>
        <w:jc w:val="both"/>
        <w:rPr>
          <w:rFonts w:ascii="Times New Roman" w:eastAsia="Calibri" w:hAnsi="Times New Roman" w:cs="Times New Roman"/>
          <w:sz w:val="28"/>
          <w:szCs w:val="28"/>
        </w:rPr>
      </w:pPr>
      <w:r w:rsidRPr="00510708">
        <w:rPr>
          <w:rFonts w:ascii="Times New Roman" w:eastAsia="Calibri" w:hAnsi="Times New Roman" w:cs="Times New Roman"/>
          <w:sz w:val="28"/>
          <w:szCs w:val="28"/>
        </w:rPr>
        <w:t>- Проявляет интерес к миру, потребность в познавательномобщении со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p w:rsidR="00FB0030" w:rsidRPr="00510708" w:rsidRDefault="00FB0030" w:rsidP="00FB0030">
      <w:pPr>
        <w:contextualSpacing/>
        <w:jc w:val="both"/>
        <w:rPr>
          <w:rFonts w:ascii="Times New Roman" w:eastAsia="Calibri" w:hAnsi="Times New Roman" w:cs="Times New Roman"/>
          <w:sz w:val="28"/>
          <w:szCs w:val="28"/>
        </w:rPr>
      </w:pPr>
      <w:r w:rsidRPr="00510708">
        <w:rPr>
          <w:rFonts w:ascii="Times New Roman" w:eastAsia="Calibri" w:hAnsi="Times New Roman" w:cs="Times New Roman"/>
          <w:sz w:val="28"/>
          <w:szCs w:val="28"/>
        </w:rPr>
        <w:t>- Знает свои имя, фамилию, пол, возраст. Осознает свои отдельные умения и действия, которые самостоятельно освоены («Я умею строить дом», «Я умею сам застегивать куртку» и т. п.).</w:t>
      </w:r>
    </w:p>
    <w:p w:rsidR="00FB0030" w:rsidRPr="00510708" w:rsidRDefault="00FB0030" w:rsidP="00FB0030">
      <w:pPr>
        <w:contextualSpacing/>
        <w:jc w:val="both"/>
        <w:rPr>
          <w:rFonts w:ascii="Times New Roman" w:eastAsia="Calibri" w:hAnsi="Times New Roman" w:cs="Times New Roman"/>
          <w:sz w:val="28"/>
          <w:szCs w:val="28"/>
        </w:rPr>
      </w:pPr>
      <w:r w:rsidRPr="00510708">
        <w:rPr>
          <w:rFonts w:ascii="Times New Roman" w:eastAsia="Calibri" w:hAnsi="Times New Roman" w:cs="Times New Roman"/>
          <w:sz w:val="28"/>
          <w:szCs w:val="28"/>
        </w:rPr>
        <w:t>- 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 Называет хорошо знакомых животных и растения ближайшего окружения, их действия, яркие признаки внешнего вида. 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p>
    <w:p w:rsidR="00FB0030" w:rsidRPr="00510708" w:rsidRDefault="00FB0030" w:rsidP="00FB0030">
      <w:pPr>
        <w:contextualSpacing/>
        <w:jc w:val="both"/>
        <w:rPr>
          <w:rFonts w:ascii="Times New Roman" w:eastAsia="Calibri" w:hAnsi="Times New Roman" w:cs="Times New Roman"/>
          <w:sz w:val="28"/>
          <w:szCs w:val="28"/>
        </w:rPr>
      </w:pPr>
      <w:r w:rsidRPr="00510708">
        <w:rPr>
          <w:rFonts w:ascii="Times New Roman" w:eastAsia="Calibri" w:hAnsi="Times New Roman" w:cs="Times New Roman"/>
          <w:sz w:val="28"/>
          <w:szCs w:val="28"/>
        </w:rPr>
        <w:t>- 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p>
    <w:p w:rsidR="00FB0030" w:rsidRPr="00510708" w:rsidRDefault="00FB0030" w:rsidP="00FB0030">
      <w:pPr>
        <w:contextualSpacing/>
        <w:jc w:val="both"/>
        <w:rPr>
          <w:rFonts w:ascii="Times New Roman" w:eastAsia="Calibri" w:hAnsi="Times New Roman" w:cs="Times New Roman"/>
          <w:sz w:val="28"/>
          <w:szCs w:val="28"/>
        </w:rPr>
      </w:pPr>
    </w:p>
    <w:p w:rsidR="00FB0030" w:rsidRDefault="00FB0030" w:rsidP="00FB0030">
      <w:pPr>
        <w:contextualSpacing/>
        <w:jc w:val="both"/>
        <w:rPr>
          <w:rFonts w:ascii="Times New Roman" w:eastAsia="Calibri" w:hAnsi="Times New Roman" w:cs="Times New Roman"/>
          <w:i/>
          <w:sz w:val="28"/>
          <w:szCs w:val="28"/>
          <w:u w:val="single"/>
        </w:rPr>
      </w:pPr>
      <w:r w:rsidRPr="00510708">
        <w:rPr>
          <w:rFonts w:ascii="Times New Roman" w:eastAsia="Calibri" w:hAnsi="Times New Roman" w:cs="Times New Roman"/>
          <w:i/>
          <w:sz w:val="28"/>
          <w:szCs w:val="28"/>
          <w:u w:val="single"/>
        </w:rPr>
        <w:t>1.7. Оценка результатов освоения Рабочей программы</w:t>
      </w:r>
    </w:p>
    <w:p w:rsidR="00FB0030" w:rsidRPr="00510708" w:rsidRDefault="00FB0030" w:rsidP="00FB0030">
      <w:pPr>
        <w:contextualSpacing/>
        <w:jc w:val="both"/>
        <w:rPr>
          <w:rFonts w:ascii="Times New Roman" w:eastAsia="Calibri" w:hAnsi="Times New Roman" w:cs="Times New Roman"/>
          <w:i/>
          <w:sz w:val="28"/>
          <w:szCs w:val="28"/>
          <w:u w:val="single"/>
        </w:rPr>
      </w:pPr>
    </w:p>
    <w:p w:rsidR="00FB0030" w:rsidRPr="00A92EF2" w:rsidRDefault="00FB0030" w:rsidP="00FB0030">
      <w:pPr>
        <w:contextualSpacing/>
        <w:jc w:val="both"/>
        <w:rPr>
          <w:rFonts w:ascii="Times New Roman" w:eastAsia="Calibri" w:hAnsi="Times New Roman" w:cs="Times New Roman"/>
          <w:sz w:val="28"/>
          <w:szCs w:val="28"/>
        </w:rPr>
      </w:pPr>
      <w:r w:rsidRPr="00A92EF2">
        <w:rPr>
          <w:rFonts w:ascii="Times New Roman" w:eastAsia="Calibri" w:hAnsi="Times New Roman" w:cs="Times New Roman"/>
          <w:sz w:val="28"/>
          <w:szCs w:val="28"/>
        </w:rPr>
        <w:lastRenderedPageBreak/>
        <w:t>При реализации Рабочей программы может производиться оценка индивидуального развития детей. Формы и методы педагогической диагностики – наблюдение и анализ продуктов детской деятельности.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FB0030" w:rsidRPr="00A92EF2" w:rsidRDefault="00FB0030" w:rsidP="00FB0030">
      <w:pPr>
        <w:contextualSpacing/>
        <w:jc w:val="both"/>
        <w:rPr>
          <w:rFonts w:ascii="Times New Roman" w:eastAsia="Calibri" w:hAnsi="Times New Roman" w:cs="Times New Roman"/>
          <w:sz w:val="28"/>
          <w:szCs w:val="28"/>
        </w:rPr>
      </w:pPr>
      <w:r w:rsidRPr="00A92EF2">
        <w:rPr>
          <w:rFonts w:ascii="Times New Roman" w:eastAsia="Calibri" w:hAnsi="Times New Roman" w:cs="Times New Roman"/>
          <w:sz w:val="28"/>
          <w:szCs w:val="28"/>
        </w:rPr>
        <w:t>Результаты педагогической диагностики могут использоваться исключительно для решения следующих образовательных задач:</w:t>
      </w:r>
    </w:p>
    <w:p w:rsidR="00FB0030" w:rsidRPr="00A92EF2" w:rsidRDefault="00FB0030" w:rsidP="00FB0030">
      <w:pPr>
        <w:contextualSpacing/>
        <w:jc w:val="both"/>
        <w:rPr>
          <w:rFonts w:ascii="Times New Roman" w:eastAsia="Calibri" w:hAnsi="Times New Roman" w:cs="Times New Roman"/>
          <w:sz w:val="28"/>
          <w:szCs w:val="28"/>
        </w:rPr>
      </w:pPr>
      <w:r w:rsidRPr="00A92EF2">
        <w:rPr>
          <w:rFonts w:ascii="Times New Roman" w:eastAsia="Calibri" w:hAnsi="Times New Roman" w:cs="Times New Roman"/>
          <w:sz w:val="28"/>
          <w:szCs w:val="28"/>
        </w:rPr>
        <w:t>• Индивидуализации образования</w:t>
      </w:r>
    </w:p>
    <w:p w:rsidR="00FB0030" w:rsidRDefault="00FB0030" w:rsidP="00FB0030">
      <w:pPr>
        <w:contextualSpacing/>
        <w:jc w:val="both"/>
        <w:rPr>
          <w:rFonts w:ascii="Times New Roman" w:eastAsia="Calibri" w:hAnsi="Times New Roman" w:cs="Times New Roman"/>
          <w:sz w:val="28"/>
          <w:szCs w:val="28"/>
        </w:rPr>
      </w:pPr>
      <w:r w:rsidRPr="00A92EF2">
        <w:rPr>
          <w:rFonts w:ascii="Times New Roman" w:eastAsia="Calibri" w:hAnsi="Times New Roman" w:cs="Times New Roman"/>
          <w:sz w:val="28"/>
          <w:szCs w:val="28"/>
        </w:rPr>
        <w:t>•Оптимизации работы с группой детей</w:t>
      </w:r>
    </w:p>
    <w:p w:rsidR="00BC150D" w:rsidRDefault="00BC150D" w:rsidP="00FB0030">
      <w:pPr>
        <w:contextualSpacing/>
        <w:jc w:val="both"/>
        <w:rPr>
          <w:rFonts w:ascii="Times New Roman" w:eastAsia="Calibri" w:hAnsi="Times New Roman" w:cs="Times New Roman"/>
          <w:sz w:val="28"/>
          <w:szCs w:val="28"/>
        </w:rPr>
      </w:pPr>
    </w:p>
    <w:p w:rsidR="00FB0030" w:rsidRPr="00BC150D" w:rsidRDefault="00FB0030" w:rsidP="00FB0030">
      <w:pPr>
        <w:contextualSpacing/>
        <w:jc w:val="both"/>
        <w:rPr>
          <w:rFonts w:ascii="Times New Roman" w:eastAsia="Calibri" w:hAnsi="Times New Roman" w:cs="Times New Roman"/>
          <w:i/>
          <w:sz w:val="28"/>
          <w:szCs w:val="28"/>
          <w:u w:val="single"/>
        </w:rPr>
      </w:pPr>
      <w:r w:rsidRPr="00BC150D">
        <w:rPr>
          <w:rFonts w:ascii="Times New Roman" w:eastAsia="Calibri" w:hAnsi="Times New Roman" w:cs="Times New Roman"/>
          <w:i/>
          <w:sz w:val="28"/>
          <w:szCs w:val="28"/>
          <w:u w:val="single"/>
        </w:rPr>
        <w:t>1.8. Срок реализации Рабочей программы</w:t>
      </w:r>
    </w:p>
    <w:p w:rsidR="005168FE" w:rsidRPr="00CE2797" w:rsidRDefault="00F33601">
      <w:pPr>
        <w:rPr>
          <w:rFonts w:ascii="Times New Roman" w:hAnsi="Times New Roman" w:cs="Times New Roman"/>
          <w:sz w:val="28"/>
          <w:szCs w:val="28"/>
        </w:rPr>
      </w:pPr>
      <w:r w:rsidRPr="00CE2797">
        <w:rPr>
          <w:rFonts w:ascii="Times New Roman" w:hAnsi="Times New Roman" w:cs="Times New Roman"/>
          <w:sz w:val="28"/>
          <w:szCs w:val="28"/>
        </w:rPr>
        <w:t>2018 – 2019</w:t>
      </w:r>
      <w:r w:rsidR="005168FE" w:rsidRPr="00CE2797">
        <w:rPr>
          <w:rFonts w:ascii="Times New Roman" w:hAnsi="Times New Roman" w:cs="Times New Roman"/>
          <w:sz w:val="28"/>
          <w:szCs w:val="28"/>
        </w:rPr>
        <w:t xml:space="preserve"> учебный год.</w:t>
      </w:r>
    </w:p>
    <w:p w:rsidR="00BC771B" w:rsidRPr="00932BF7" w:rsidRDefault="00BC771B" w:rsidP="00932BF7">
      <w:pPr>
        <w:jc w:val="center"/>
        <w:rPr>
          <w:rFonts w:ascii="Times New Roman" w:hAnsi="Times New Roman" w:cs="Times New Roman"/>
          <w:b/>
          <w:sz w:val="28"/>
          <w:szCs w:val="28"/>
        </w:rPr>
      </w:pPr>
      <w:r w:rsidRPr="00932BF7">
        <w:rPr>
          <w:rFonts w:ascii="Times New Roman" w:hAnsi="Times New Roman" w:cs="Times New Roman"/>
          <w:b/>
          <w:sz w:val="28"/>
          <w:szCs w:val="28"/>
        </w:rPr>
        <w:t xml:space="preserve">2. Содержание (проектирование) </w:t>
      </w:r>
      <w:r w:rsidR="00BE4D8C" w:rsidRPr="00932BF7">
        <w:rPr>
          <w:rFonts w:ascii="Times New Roman" w:hAnsi="Times New Roman" w:cs="Times New Roman"/>
          <w:b/>
          <w:sz w:val="28"/>
          <w:szCs w:val="28"/>
        </w:rPr>
        <w:t>образовательного процесса</w:t>
      </w:r>
    </w:p>
    <w:p w:rsidR="00BC771B" w:rsidRPr="00BC150D" w:rsidRDefault="00BC771B" w:rsidP="00932BF7">
      <w:pPr>
        <w:rPr>
          <w:rFonts w:ascii="Times New Roman" w:hAnsi="Times New Roman" w:cs="Times New Roman"/>
          <w:i/>
          <w:sz w:val="28"/>
          <w:szCs w:val="28"/>
          <w:u w:val="single"/>
        </w:rPr>
      </w:pPr>
      <w:r w:rsidRPr="00BC150D">
        <w:rPr>
          <w:rFonts w:ascii="Times New Roman" w:hAnsi="Times New Roman" w:cs="Times New Roman"/>
          <w:i/>
          <w:sz w:val="28"/>
          <w:szCs w:val="28"/>
          <w:u w:val="single"/>
        </w:rPr>
        <w:t>2.1. Содержание совместной деятельности воспитателя с детьми</w:t>
      </w:r>
    </w:p>
    <w:p w:rsidR="00BC771B" w:rsidRPr="00C95E59" w:rsidRDefault="00BC771B" w:rsidP="00BC771B">
      <w:pPr>
        <w:contextualSpacing/>
        <w:jc w:val="both"/>
        <w:rPr>
          <w:rFonts w:ascii="Times New Roman" w:eastAsia="Calibri" w:hAnsi="Times New Roman" w:cs="Times New Roman"/>
          <w:sz w:val="28"/>
          <w:szCs w:val="28"/>
        </w:rPr>
      </w:pPr>
      <w:r w:rsidRPr="00C95E59">
        <w:rPr>
          <w:rFonts w:ascii="Times New Roman" w:eastAsia="Calibri" w:hAnsi="Times New Roman" w:cs="Times New Roman"/>
          <w:sz w:val="28"/>
          <w:szCs w:val="28"/>
        </w:rPr>
        <w:t xml:space="preserve">Рабочая программа определяет содержание и организацию совместной деятельности воспитателя и детей в </w:t>
      </w:r>
      <w:r w:rsidR="00491147">
        <w:rPr>
          <w:rFonts w:ascii="Times New Roman" w:eastAsia="Calibri" w:hAnsi="Times New Roman" w:cs="Times New Roman"/>
          <w:sz w:val="28"/>
          <w:szCs w:val="28"/>
        </w:rPr>
        <w:t xml:space="preserve">средней </w:t>
      </w:r>
      <w:r w:rsidRPr="00C95E59">
        <w:rPr>
          <w:rFonts w:ascii="Times New Roman" w:eastAsia="Calibri" w:hAnsi="Times New Roman" w:cs="Times New Roman"/>
          <w:sz w:val="28"/>
          <w:szCs w:val="28"/>
        </w:rPr>
        <w:t xml:space="preserve">группе детского сада.  Она направлена на формирование общей культуры, развитие физических, интеллектуальных и личностных качеств детей </w:t>
      </w:r>
      <w:r w:rsidR="00491147">
        <w:rPr>
          <w:rFonts w:ascii="Times New Roman" w:eastAsia="Calibri" w:hAnsi="Times New Roman" w:cs="Times New Roman"/>
          <w:sz w:val="28"/>
          <w:szCs w:val="28"/>
        </w:rPr>
        <w:t>3-5</w:t>
      </w:r>
      <w:r w:rsidRPr="00C95E59">
        <w:rPr>
          <w:rFonts w:ascii="Times New Roman" w:eastAsia="Calibri" w:hAnsi="Times New Roman" w:cs="Times New Roman"/>
          <w:sz w:val="28"/>
          <w:szCs w:val="28"/>
        </w:rPr>
        <w:t xml:space="preserve"> лет, формирование у них предпосылок учебной деятельности, обеспечение  их дальнейшей социальной успешности, сохранение и укрепление здоровья.</w:t>
      </w:r>
    </w:p>
    <w:p w:rsidR="00BC771B" w:rsidRPr="00C95E59" w:rsidRDefault="00BC771B" w:rsidP="00BC771B">
      <w:pPr>
        <w:contextualSpacing/>
        <w:jc w:val="both"/>
        <w:rPr>
          <w:rFonts w:ascii="Times New Roman" w:eastAsia="Calibri" w:hAnsi="Times New Roman" w:cs="Times New Roman"/>
          <w:sz w:val="28"/>
          <w:szCs w:val="28"/>
        </w:rPr>
      </w:pPr>
      <w:r w:rsidRPr="00C95E59">
        <w:rPr>
          <w:rFonts w:ascii="Times New Roman" w:eastAsia="Calibri" w:hAnsi="Times New Roman" w:cs="Times New Roman"/>
          <w:sz w:val="28"/>
          <w:szCs w:val="28"/>
        </w:rPr>
        <w:t xml:space="preserve">      Содержание работы ориентировано на разностороннее развитие дошкольников с учётом их возрастных и индивидуальных особенностей.</w:t>
      </w:r>
    </w:p>
    <w:p w:rsidR="00BC771B" w:rsidRPr="00C95E59" w:rsidRDefault="00BC771B" w:rsidP="00BC771B">
      <w:pPr>
        <w:contextualSpacing/>
        <w:jc w:val="both"/>
        <w:rPr>
          <w:rFonts w:ascii="Times New Roman" w:eastAsia="Calibri" w:hAnsi="Times New Roman" w:cs="Times New Roman"/>
          <w:sz w:val="28"/>
          <w:szCs w:val="28"/>
        </w:rPr>
      </w:pPr>
    </w:p>
    <w:p w:rsidR="00BC771B" w:rsidRPr="00BC150D" w:rsidRDefault="00BC771B" w:rsidP="00BC771B">
      <w:pPr>
        <w:jc w:val="both"/>
        <w:rPr>
          <w:rFonts w:ascii="Times New Roman" w:eastAsia="Calibri" w:hAnsi="Times New Roman" w:cs="Times New Roman"/>
          <w:i/>
          <w:sz w:val="28"/>
          <w:szCs w:val="28"/>
          <w:u w:val="single"/>
        </w:rPr>
      </w:pPr>
      <w:r w:rsidRPr="00BC150D">
        <w:rPr>
          <w:rFonts w:ascii="Times New Roman" w:eastAsia="Calibri" w:hAnsi="Times New Roman" w:cs="Times New Roman"/>
          <w:i/>
          <w:sz w:val="28"/>
          <w:szCs w:val="28"/>
          <w:u w:val="single"/>
        </w:rPr>
        <w:t>2.2. Комплексно – тематическое планирование</w:t>
      </w:r>
    </w:p>
    <w:p w:rsidR="00BC771B" w:rsidRPr="00C95E59" w:rsidRDefault="00BC771B" w:rsidP="00BC771B">
      <w:pPr>
        <w:jc w:val="both"/>
        <w:rPr>
          <w:rFonts w:ascii="Times New Roman" w:hAnsi="Times New Roman" w:cs="Times New Roman"/>
          <w:sz w:val="28"/>
          <w:szCs w:val="28"/>
        </w:rPr>
      </w:pPr>
      <w:r w:rsidRPr="00C95E59">
        <w:rPr>
          <w:rFonts w:ascii="Times New Roman" w:hAnsi="Times New Roman" w:cs="Times New Roman"/>
          <w:sz w:val="28"/>
          <w:szCs w:val="28"/>
        </w:rPr>
        <w:tab/>
        <w:t>В основе Рабочей программы лежит тематический подход. Каждая неделя посвящена определённой теме, которая первоначально рассматривается в ходе ОД «Познавательное развитие», проводимой  в понедельник. Все остальные ОД продолжают предложенную тему, в большей или меньшей степени связаны с ней. Даже на тех ОД, которые имеют цели, не связанные с темой недели, дается краткое упоминание темы недели в отдельных моментах. Тема недели по возможности закрепляется в режимных моментах, в работе с семьёй.</w:t>
      </w:r>
    </w:p>
    <w:p w:rsidR="00BC771B" w:rsidRDefault="00BC771B" w:rsidP="00BC771B">
      <w:pPr>
        <w:jc w:val="both"/>
        <w:rPr>
          <w:rFonts w:ascii="Times New Roman" w:hAnsi="Times New Roman" w:cs="Times New Roman"/>
          <w:sz w:val="28"/>
          <w:szCs w:val="28"/>
        </w:rPr>
      </w:pPr>
      <w:r w:rsidRPr="00C95E59">
        <w:rPr>
          <w:rFonts w:ascii="Times New Roman" w:hAnsi="Times New Roman" w:cs="Times New Roman"/>
          <w:sz w:val="28"/>
          <w:szCs w:val="28"/>
        </w:rPr>
        <w:lastRenderedPageBreak/>
        <w:t>Использование комплексно-тематического принципа планирования с учетом интеграции образовательных областей дает возможность обеспечить единство воспитательных, развивающих и обучающих целей и задач, при этом решать поставленные цели и задачи, избегая перегрузки детей.</w:t>
      </w:r>
    </w:p>
    <w:p w:rsidR="005168FE" w:rsidRPr="00C95E59" w:rsidRDefault="005168FE" w:rsidP="00BC771B">
      <w:pPr>
        <w:jc w:val="both"/>
        <w:rPr>
          <w:rFonts w:ascii="Times New Roman" w:hAnsi="Times New Roman" w:cs="Times New Roman"/>
          <w:sz w:val="28"/>
          <w:szCs w:val="28"/>
        </w:rPr>
      </w:pPr>
    </w:p>
    <w:p w:rsidR="006A308D" w:rsidRPr="00C95E59" w:rsidRDefault="006A308D" w:rsidP="006A308D">
      <w:pPr>
        <w:pStyle w:val="a4"/>
        <w:rPr>
          <w:rFonts w:ascii="Times New Roman" w:hAnsi="Times New Roman" w:cs="Times New Roman"/>
          <w:b/>
          <w:sz w:val="28"/>
          <w:szCs w:val="28"/>
        </w:rPr>
      </w:pPr>
      <w:r w:rsidRPr="00C95E59">
        <w:rPr>
          <w:rFonts w:ascii="Times New Roman" w:hAnsi="Times New Roman" w:cs="Times New Roman"/>
          <w:b/>
          <w:sz w:val="28"/>
          <w:szCs w:val="28"/>
        </w:rPr>
        <w:t>Т</w:t>
      </w:r>
      <w:r w:rsidR="00F33601">
        <w:rPr>
          <w:rFonts w:ascii="Times New Roman" w:hAnsi="Times New Roman" w:cs="Times New Roman"/>
          <w:b/>
          <w:sz w:val="28"/>
          <w:szCs w:val="28"/>
        </w:rPr>
        <w:t>ематическое планирование на 2018-2019</w:t>
      </w:r>
      <w:r w:rsidR="003F27FF">
        <w:rPr>
          <w:rFonts w:ascii="Times New Roman" w:hAnsi="Times New Roman" w:cs="Times New Roman"/>
          <w:b/>
          <w:sz w:val="28"/>
          <w:szCs w:val="28"/>
        </w:rPr>
        <w:t xml:space="preserve"> </w:t>
      </w:r>
      <w:r w:rsidRPr="00C95E59">
        <w:rPr>
          <w:rFonts w:ascii="Times New Roman" w:hAnsi="Times New Roman" w:cs="Times New Roman"/>
          <w:b/>
          <w:sz w:val="28"/>
          <w:szCs w:val="28"/>
        </w:rPr>
        <w:t xml:space="preserve"> учебный год </w:t>
      </w:r>
    </w:p>
    <w:p w:rsidR="006A308D" w:rsidRPr="00E75E56" w:rsidRDefault="006A308D" w:rsidP="006A308D">
      <w:pPr>
        <w:pStyle w:val="a4"/>
        <w:rPr>
          <w:rFonts w:ascii="Times New Roman" w:hAnsi="Times New Roman" w:cs="Times New Roman"/>
          <w:b/>
          <w:sz w:val="28"/>
          <w:szCs w:val="28"/>
        </w:rPr>
      </w:pPr>
      <w:r w:rsidRPr="002E0FB7">
        <w:rPr>
          <w:rFonts w:ascii="Times New Roman" w:hAnsi="Times New Roman" w:cs="Times New Roman"/>
          <w:b/>
          <w:color w:val="FF0000"/>
          <w:sz w:val="28"/>
          <w:szCs w:val="28"/>
        </w:rPr>
        <w:t xml:space="preserve">        </w:t>
      </w:r>
      <w:r w:rsidRPr="00E75E56">
        <w:rPr>
          <w:rFonts w:ascii="Times New Roman" w:hAnsi="Times New Roman" w:cs="Times New Roman"/>
          <w:b/>
          <w:sz w:val="28"/>
          <w:szCs w:val="28"/>
        </w:rPr>
        <w:t xml:space="preserve">                по ООП в соответствии с ФГОС ДО</w:t>
      </w:r>
    </w:p>
    <w:tbl>
      <w:tblPr>
        <w:tblStyle w:val="4"/>
        <w:tblW w:w="0" w:type="auto"/>
        <w:tblLook w:val="04A0" w:firstRow="1" w:lastRow="0" w:firstColumn="1" w:lastColumn="0" w:noHBand="0" w:noVBand="1"/>
      </w:tblPr>
      <w:tblGrid>
        <w:gridCol w:w="1242"/>
        <w:gridCol w:w="8329"/>
      </w:tblGrid>
      <w:tr w:rsidR="00C46889" w:rsidRPr="00E75E56" w:rsidTr="006A308D">
        <w:tc>
          <w:tcPr>
            <w:tcW w:w="1242" w:type="dxa"/>
          </w:tcPr>
          <w:p w:rsidR="006A308D" w:rsidRPr="00E75E56" w:rsidRDefault="006A308D" w:rsidP="006A308D">
            <w:pPr>
              <w:jc w:val="both"/>
              <w:rPr>
                <w:rFonts w:ascii="Times New Roman" w:hAnsi="Times New Roman" w:cs="Times New Roman"/>
                <w:b/>
                <w:sz w:val="28"/>
                <w:szCs w:val="28"/>
              </w:rPr>
            </w:pPr>
            <w:r w:rsidRPr="00E75E56">
              <w:rPr>
                <w:rFonts w:ascii="Times New Roman" w:hAnsi="Times New Roman" w:cs="Times New Roman"/>
                <w:b/>
                <w:sz w:val="28"/>
                <w:szCs w:val="28"/>
              </w:rPr>
              <w:t>недели</w:t>
            </w:r>
          </w:p>
        </w:tc>
        <w:tc>
          <w:tcPr>
            <w:tcW w:w="8329" w:type="dxa"/>
          </w:tcPr>
          <w:p w:rsidR="006A308D" w:rsidRPr="00E75E56" w:rsidRDefault="006A308D" w:rsidP="006A308D">
            <w:pPr>
              <w:jc w:val="both"/>
              <w:rPr>
                <w:rFonts w:ascii="Times New Roman" w:hAnsi="Times New Roman" w:cs="Times New Roman"/>
                <w:b/>
                <w:sz w:val="28"/>
                <w:szCs w:val="28"/>
              </w:rPr>
            </w:pPr>
            <w:r w:rsidRPr="00E75E56">
              <w:rPr>
                <w:rFonts w:ascii="Times New Roman" w:hAnsi="Times New Roman" w:cs="Times New Roman"/>
                <w:b/>
                <w:sz w:val="28"/>
                <w:szCs w:val="28"/>
              </w:rPr>
              <w:t xml:space="preserve">                                                темы</w:t>
            </w:r>
          </w:p>
        </w:tc>
      </w:tr>
      <w:tr w:rsidR="00C46889" w:rsidRPr="00E75E56" w:rsidTr="006A308D">
        <w:tc>
          <w:tcPr>
            <w:tcW w:w="1242" w:type="dxa"/>
          </w:tcPr>
          <w:p w:rsidR="006A308D" w:rsidRPr="00E75E56" w:rsidRDefault="006A308D" w:rsidP="006A308D">
            <w:pPr>
              <w:jc w:val="both"/>
              <w:rPr>
                <w:rFonts w:ascii="Times New Roman" w:hAnsi="Times New Roman" w:cs="Times New Roman"/>
                <w:sz w:val="28"/>
                <w:szCs w:val="28"/>
              </w:rPr>
            </w:pPr>
          </w:p>
        </w:tc>
        <w:tc>
          <w:tcPr>
            <w:tcW w:w="8329" w:type="dxa"/>
          </w:tcPr>
          <w:p w:rsidR="006A308D" w:rsidRPr="00E75E56" w:rsidRDefault="006A308D" w:rsidP="006A308D">
            <w:pPr>
              <w:jc w:val="center"/>
              <w:rPr>
                <w:rFonts w:ascii="Times New Roman" w:hAnsi="Times New Roman" w:cs="Times New Roman"/>
                <w:b/>
                <w:sz w:val="28"/>
                <w:szCs w:val="28"/>
              </w:rPr>
            </w:pPr>
            <w:r w:rsidRPr="00E75E56">
              <w:rPr>
                <w:rFonts w:ascii="Times New Roman" w:hAnsi="Times New Roman" w:cs="Times New Roman"/>
                <w:b/>
                <w:sz w:val="28"/>
                <w:szCs w:val="28"/>
              </w:rPr>
              <w:t>сентябрь</w:t>
            </w:r>
          </w:p>
        </w:tc>
      </w:tr>
      <w:tr w:rsidR="00C46889" w:rsidRPr="00E75E56" w:rsidTr="006A308D">
        <w:tc>
          <w:tcPr>
            <w:tcW w:w="1242" w:type="dxa"/>
          </w:tcPr>
          <w:p w:rsidR="006A308D" w:rsidRPr="00E75E56" w:rsidRDefault="006A308D" w:rsidP="006A308D">
            <w:pPr>
              <w:jc w:val="both"/>
              <w:rPr>
                <w:rFonts w:ascii="Times New Roman" w:hAnsi="Times New Roman" w:cs="Times New Roman"/>
                <w:b/>
                <w:sz w:val="28"/>
                <w:szCs w:val="28"/>
              </w:rPr>
            </w:pPr>
            <w:r w:rsidRPr="00E75E56">
              <w:rPr>
                <w:rFonts w:ascii="Times New Roman" w:hAnsi="Times New Roman" w:cs="Times New Roman"/>
                <w:b/>
                <w:sz w:val="28"/>
                <w:szCs w:val="28"/>
              </w:rPr>
              <w:t xml:space="preserve"> 1 </w:t>
            </w:r>
          </w:p>
        </w:tc>
        <w:tc>
          <w:tcPr>
            <w:tcW w:w="8329" w:type="dxa"/>
          </w:tcPr>
          <w:p w:rsidR="006A308D" w:rsidRPr="00E75E56" w:rsidRDefault="006A308D" w:rsidP="006A308D">
            <w:pPr>
              <w:jc w:val="both"/>
              <w:rPr>
                <w:rFonts w:ascii="Times New Roman" w:hAnsi="Times New Roman" w:cs="Times New Roman"/>
                <w:sz w:val="28"/>
                <w:szCs w:val="28"/>
              </w:rPr>
            </w:pPr>
            <w:r w:rsidRPr="00E75E56">
              <w:rPr>
                <w:rFonts w:ascii="Times New Roman" w:hAnsi="Times New Roman" w:cs="Times New Roman"/>
                <w:sz w:val="28"/>
                <w:szCs w:val="28"/>
              </w:rPr>
              <w:t>Воспоминание о лете</w:t>
            </w:r>
            <w:r w:rsidR="00E75E56">
              <w:rPr>
                <w:rFonts w:ascii="Times New Roman" w:hAnsi="Times New Roman" w:cs="Times New Roman"/>
                <w:sz w:val="28"/>
                <w:szCs w:val="28"/>
              </w:rPr>
              <w:t>.</w:t>
            </w:r>
          </w:p>
        </w:tc>
      </w:tr>
      <w:tr w:rsidR="00C46889" w:rsidRPr="00E75E56" w:rsidTr="006A308D">
        <w:tc>
          <w:tcPr>
            <w:tcW w:w="1242" w:type="dxa"/>
          </w:tcPr>
          <w:p w:rsidR="006A308D" w:rsidRPr="00E75E56" w:rsidRDefault="006A308D" w:rsidP="006A308D">
            <w:pPr>
              <w:jc w:val="both"/>
              <w:rPr>
                <w:rFonts w:ascii="Times New Roman" w:hAnsi="Times New Roman" w:cs="Times New Roman"/>
                <w:b/>
                <w:sz w:val="28"/>
                <w:szCs w:val="28"/>
              </w:rPr>
            </w:pPr>
            <w:r w:rsidRPr="00E75E56">
              <w:rPr>
                <w:rFonts w:ascii="Times New Roman" w:hAnsi="Times New Roman" w:cs="Times New Roman"/>
                <w:b/>
                <w:sz w:val="28"/>
                <w:szCs w:val="28"/>
              </w:rPr>
              <w:t xml:space="preserve"> 2 </w:t>
            </w:r>
          </w:p>
        </w:tc>
        <w:tc>
          <w:tcPr>
            <w:tcW w:w="8329" w:type="dxa"/>
          </w:tcPr>
          <w:p w:rsidR="006A308D" w:rsidRPr="00E75E56" w:rsidRDefault="006A308D" w:rsidP="006A308D">
            <w:pPr>
              <w:jc w:val="both"/>
              <w:rPr>
                <w:rFonts w:ascii="Times New Roman" w:hAnsi="Times New Roman" w:cs="Times New Roman"/>
                <w:sz w:val="28"/>
                <w:szCs w:val="28"/>
              </w:rPr>
            </w:pPr>
            <w:r w:rsidRPr="00E75E56">
              <w:rPr>
                <w:rFonts w:ascii="Times New Roman" w:hAnsi="Times New Roman" w:cs="Times New Roman"/>
                <w:sz w:val="28"/>
                <w:szCs w:val="28"/>
              </w:rPr>
              <w:t>Наш любимый детский сад</w:t>
            </w:r>
            <w:r w:rsidR="00E75E56">
              <w:rPr>
                <w:rFonts w:ascii="Times New Roman" w:hAnsi="Times New Roman" w:cs="Times New Roman"/>
                <w:sz w:val="28"/>
                <w:szCs w:val="28"/>
              </w:rPr>
              <w:t>.</w:t>
            </w:r>
          </w:p>
        </w:tc>
      </w:tr>
      <w:tr w:rsidR="00C46889" w:rsidRPr="00E75E56" w:rsidTr="006A308D">
        <w:tc>
          <w:tcPr>
            <w:tcW w:w="1242" w:type="dxa"/>
          </w:tcPr>
          <w:p w:rsidR="006A308D" w:rsidRPr="00E75E56" w:rsidRDefault="006A308D" w:rsidP="006A308D">
            <w:pPr>
              <w:jc w:val="both"/>
              <w:rPr>
                <w:rFonts w:ascii="Times New Roman" w:hAnsi="Times New Roman" w:cs="Times New Roman"/>
                <w:b/>
                <w:sz w:val="28"/>
                <w:szCs w:val="28"/>
              </w:rPr>
            </w:pPr>
            <w:r w:rsidRPr="00E75E56">
              <w:rPr>
                <w:rFonts w:ascii="Times New Roman" w:hAnsi="Times New Roman" w:cs="Times New Roman"/>
                <w:b/>
                <w:sz w:val="28"/>
                <w:szCs w:val="28"/>
              </w:rPr>
              <w:t xml:space="preserve"> 3 </w:t>
            </w:r>
          </w:p>
        </w:tc>
        <w:tc>
          <w:tcPr>
            <w:tcW w:w="8329" w:type="dxa"/>
          </w:tcPr>
          <w:p w:rsidR="006A308D" w:rsidRPr="00E75E56" w:rsidRDefault="00E75E56" w:rsidP="006A308D">
            <w:pPr>
              <w:jc w:val="both"/>
              <w:rPr>
                <w:rFonts w:ascii="Times New Roman" w:hAnsi="Times New Roman" w:cs="Times New Roman"/>
                <w:sz w:val="28"/>
                <w:szCs w:val="28"/>
              </w:rPr>
            </w:pPr>
            <w:r w:rsidRPr="00E75E56">
              <w:rPr>
                <w:rFonts w:ascii="Times New Roman" w:hAnsi="Times New Roman" w:cs="Times New Roman"/>
                <w:sz w:val="28"/>
                <w:szCs w:val="28"/>
              </w:rPr>
              <w:t>Всякий труд почетен</w:t>
            </w:r>
            <w:r>
              <w:rPr>
                <w:rFonts w:ascii="Times New Roman" w:hAnsi="Times New Roman" w:cs="Times New Roman"/>
                <w:sz w:val="28"/>
                <w:szCs w:val="28"/>
              </w:rPr>
              <w:t>.</w:t>
            </w:r>
          </w:p>
        </w:tc>
      </w:tr>
      <w:tr w:rsidR="00C46889" w:rsidRPr="00E75E56" w:rsidTr="006A308D">
        <w:tc>
          <w:tcPr>
            <w:tcW w:w="1242" w:type="dxa"/>
          </w:tcPr>
          <w:p w:rsidR="006A308D" w:rsidRPr="00E75E56" w:rsidRDefault="006A308D" w:rsidP="006A308D">
            <w:pPr>
              <w:jc w:val="both"/>
              <w:rPr>
                <w:rFonts w:ascii="Times New Roman" w:hAnsi="Times New Roman" w:cs="Times New Roman"/>
                <w:b/>
                <w:sz w:val="28"/>
                <w:szCs w:val="28"/>
              </w:rPr>
            </w:pPr>
            <w:r w:rsidRPr="00E75E56">
              <w:rPr>
                <w:rFonts w:ascii="Times New Roman" w:hAnsi="Times New Roman" w:cs="Times New Roman"/>
                <w:b/>
                <w:sz w:val="28"/>
                <w:szCs w:val="28"/>
              </w:rPr>
              <w:t xml:space="preserve"> 4 </w:t>
            </w:r>
          </w:p>
        </w:tc>
        <w:tc>
          <w:tcPr>
            <w:tcW w:w="8329" w:type="dxa"/>
          </w:tcPr>
          <w:p w:rsidR="006A308D" w:rsidRPr="00E75E56" w:rsidRDefault="00E75E56" w:rsidP="00E75E56">
            <w:pPr>
              <w:jc w:val="both"/>
              <w:rPr>
                <w:rFonts w:ascii="Times New Roman" w:hAnsi="Times New Roman" w:cs="Times New Roman"/>
                <w:sz w:val="28"/>
                <w:szCs w:val="28"/>
              </w:rPr>
            </w:pPr>
            <w:r w:rsidRPr="00E75E56">
              <w:rPr>
                <w:rFonts w:ascii="Times New Roman" w:hAnsi="Times New Roman" w:cs="Times New Roman"/>
                <w:sz w:val="28"/>
                <w:szCs w:val="28"/>
              </w:rPr>
              <w:t>Осень золотая. Ярмарка</w:t>
            </w:r>
            <w:r>
              <w:rPr>
                <w:rFonts w:ascii="Times New Roman" w:hAnsi="Times New Roman" w:cs="Times New Roman"/>
                <w:sz w:val="28"/>
                <w:szCs w:val="28"/>
              </w:rPr>
              <w:t>.</w:t>
            </w:r>
            <w:r w:rsidRPr="00E75E56">
              <w:rPr>
                <w:rFonts w:ascii="Times New Roman" w:hAnsi="Times New Roman" w:cs="Times New Roman"/>
                <w:sz w:val="28"/>
                <w:szCs w:val="28"/>
              </w:rPr>
              <w:t>Вдохновение осени</w:t>
            </w:r>
            <w:r>
              <w:rPr>
                <w:rFonts w:ascii="Times New Roman" w:hAnsi="Times New Roman" w:cs="Times New Roman"/>
                <w:sz w:val="28"/>
                <w:szCs w:val="28"/>
              </w:rPr>
              <w:t>.</w:t>
            </w:r>
          </w:p>
        </w:tc>
      </w:tr>
      <w:tr w:rsidR="00C46889" w:rsidRPr="00E75E56" w:rsidTr="006A308D">
        <w:tc>
          <w:tcPr>
            <w:tcW w:w="1242" w:type="dxa"/>
          </w:tcPr>
          <w:p w:rsidR="006A308D" w:rsidRPr="00E75E56" w:rsidRDefault="006A308D" w:rsidP="006A308D">
            <w:pPr>
              <w:jc w:val="both"/>
              <w:rPr>
                <w:rFonts w:ascii="Times New Roman" w:hAnsi="Times New Roman" w:cs="Times New Roman"/>
                <w:b/>
                <w:sz w:val="28"/>
                <w:szCs w:val="28"/>
              </w:rPr>
            </w:pPr>
          </w:p>
        </w:tc>
        <w:tc>
          <w:tcPr>
            <w:tcW w:w="8329" w:type="dxa"/>
          </w:tcPr>
          <w:p w:rsidR="006A308D" w:rsidRPr="00E75E56" w:rsidRDefault="006A308D" w:rsidP="006A308D">
            <w:pPr>
              <w:jc w:val="center"/>
              <w:rPr>
                <w:rFonts w:ascii="Times New Roman" w:hAnsi="Times New Roman" w:cs="Times New Roman"/>
                <w:b/>
                <w:sz w:val="28"/>
                <w:szCs w:val="28"/>
              </w:rPr>
            </w:pPr>
            <w:r w:rsidRPr="00E75E56">
              <w:rPr>
                <w:rFonts w:ascii="Times New Roman" w:hAnsi="Times New Roman" w:cs="Times New Roman"/>
                <w:b/>
                <w:sz w:val="28"/>
                <w:szCs w:val="28"/>
              </w:rPr>
              <w:t>октябрь</w:t>
            </w:r>
          </w:p>
        </w:tc>
      </w:tr>
      <w:tr w:rsidR="00C46889" w:rsidRPr="00E75E56" w:rsidTr="006A308D">
        <w:tc>
          <w:tcPr>
            <w:tcW w:w="1242" w:type="dxa"/>
          </w:tcPr>
          <w:p w:rsidR="006A308D" w:rsidRPr="00E75E56" w:rsidRDefault="006A308D" w:rsidP="006A308D">
            <w:pPr>
              <w:jc w:val="both"/>
              <w:rPr>
                <w:rFonts w:ascii="Times New Roman" w:hAnsi="Times New Roman" w:cs="Times New Roman"/>
                <w:b/>
                <w:sz w:val="28"/>
                <w:szCs w:val="28"/>
              </w:rPr>
            </w:pPr>
            <w:r w:rsidRPr="00E75E56">
              <w:rPr>
                <w:rFonts w:ascii="Times New Roman" w:hAnsi="Times New Roman" w:cs="Times New Roman"/>
                <w:b/>
                <w:sz w:val="28"/>
                <w:szCs w:val="28"/>
              </w:rPr>
              <w:t xml:space="preserve">1 </w:t>
            </w:r>
          </w:p>
        </w:tc>
        <w:tc>
          <w:tcPr>
            <w:tcW w:w="8329" w:type="dxa"/>
          </w:tcPr>
          <w:p w:rsidR="006A308D" w:rsidRPr="00E75E56" w:rsidRDefault="00E75E56" w:rsidP="006A308D">
            <w:pPr>
              <w:jc w:val="both"/>
              <w:rPr>
                <w:rFonts w:ascii="Times New Roman" w:hAnsi="Times New Roman" w:cs="Times New Roman"/>
                <w:sz w:val="28"/>
                <w:szCs w:val="28"/>
              </w:rPr>
            </w:pPr>
            <w:r w:rsidRPr="00E75E56">
              <w:rPr>
                <w:rFonts w:ascii="Times New Roman" w:hAnsi="Times New Roman" w:cs="Times New Roman"/>
                <w:sz w:val="28"/>
                <w:szCs w:val="28"/>
              </w:rPr>
              <w:t>Урожай</w:t>
            </w:r>
            <w:r>
              <w:rPr>
                <w:rFonts w:ascii="Times New Roman" w:hAnsi="Times New Roman" w:cs="Times New Roman"/>
                <w:sz w:val="28"/>
                <w:szCs w:val="28"/>
              </w:rPr>
              <w:t>.</w:t>
            </w:r>
          </w:p>
        </w:tc>
      </w:tr>
      <w:tr w:rsidR="00C46889" w:rsidRPr="00E75E56" w:rsidTr="006A308D">
        <w:tc>
          <w:tcPr>
            <w:tcW w:w="1242" w:type="dxa"/>
          </w:tcPr>
          <w:p w:rsidR="006A308D" w:rsidRPr="00E75E56" w:rsidRDefault="006A308D" w:rsidP="006A308D">
            <w:pPr>
              <w:jc w:val="both"/>
              <w:rPr>
                <w:rFonts w:ascii="Times New Roman" w:hAnsi="Times New Roman" w:cs="Times New Roman"/>
                <w:b/>
                <w:sz w:val="28"/>
                <w:szCs w:val="28"/>
              </w:rPr>
            </w:pPr>
            <w:r w:rsidRPr="00E75E56">
              <w:rPr>
                <w:rFonts w:ascii="Times New Roman" w:hAnsi="Times New Roman" w:cs="Times New Roman"/>
                <w:b/>
                <w:sz w:val="28"/>
                <w:szCs w:val="28"/>
              </w:rPr>
              <w:t>2</w:t>
            </w:r>
          </w:p>
        </w:tc>
        <w:tc>
          <w:tcPr>
            <w:tcW w:w="8329" w:type="dxa"/>
          </w:tcPr>
          <w:p w:rsidR="006A308D" w:rsidRPr="00E75E56" w:rsidRDefault="00E75E56" w:rsidP="006A308D">
            <w:pPr>
              <w:jc w:val="both"/>
              <w:rPr>
                <w:rFonts w:ascii="Times New Roman" w:hAnsi="Times New Roman" w:cs="Times New Roman"/>
                <w:sz w:val="28"/>
                <w:szCs w:val="28"/>
              </w:rPr>
            </w:pPr>
            <w:r>
              <w:rPr>
                <w:rFonts w:ascii="Times New Roman" w:hAnsi="Times New Roman" w:cs="Times New Roman"/>
                <w:sz w:val="28"/>
                <w:szCs w:val="28"/>
              </w:rPr>
              <w:t>Птицы улетают.</w:t>
            </w:r>
          </w:p>
        </w:tc>
      </w:tr>
      <w:tr w:rsidR="00C46889" w:rsidRPr="00E75E56" w:rsidTr="006A308D">
        <w:tc>
          <w:tcPr>
            <w:tcW w:w="1242" w:type="dxa"/>
          </w:tcPr>
          <w:p w:rsidR="006A308D" w:rsidRPr="00E75E56" w:rsidRDefault="006A308D" w:rsidP="006A308D">
            <w:pPr>
              <w:jc w:val="both"/>
              <w:rPr>
                <w:rFonts w:ascii="Times New Roman" w:hAnsi="Times New Roman" w:cs="Times New Roman"/>
                <w:b/>
                <w:sz w:val="28"/>
                <w:szCs w:val="28"/>
              </w:rPr>
            </w:pPr>
            <w:r w:rsidRPr="00E75E56">
              <w:rPr>
                <w:rFonts w:ascii="Times New Roman" w:hAnsi="Times New Roman" w:cs="Times New Roman"/>
                <w:b/>
                <w:sz w:val="28"/>
                <w:szCs w:val="28"/>
              </w:rPr>
              <w:t xml:space="preserve">3 </w:t>
            </w:r>
          </w:p>
        </w:tc>
        <w:tc>
          <w:tcPr>
            <w:tcW w:w="8329" w:type="dxa"/>
          </w:tcPr>
          <w:p w:rsidR="006A308D" w:rsidRPr="00E75E56" w:rsidRDefault="00E75E56" w:rsidP="006A308D">
            <w:pPr>
              <w:jc w:val="both"/>
              <w:rPr>
                <w:rFonts w:ascii="Times New Roman" w:hAnsi="Times New Roman" w:cs="Times New Roman"/>
                <w:sz w:val="28"/>
                <w:szCs w:val="28"/>
              </w:rPr>
            </w:pPr>
            <w:r w:rsidRPr="00E75E56">
              <w:rPr>
                <w:rFonts w:ascii="Times New Roman" w:hAnsi="Times New Roman" w:cs="Times New Roman"/>
                <w:sz w:val="28"/>
                <w:szCs w:val="28"/>
              </w:rPr>
              <w:t>Хочу все знать</w:t>
            </w:r>
            <w:r>
              <w:rPr>
                <w:rFonts w:ascii="Times New Roman" w:hAnsi="Times New Roman" w:cs="Times New Roman"/>
                <w:sz w:val="28"/>
                <w:szCs w:val="28"/>
              </w:rPr>
              <w:t>.</w:t>
            </w:r>
          </w:p>
        </w:tc>
      </w:tr>
      <w:tr w:rsidR="00C46889" w:rsidRPr="00E75E56" w:rsidTr="006A308D">
        <w:tc>
          <w:tcPr>
            <w:tcW w:w="1242" w:type="dxa"/>
          </w:tcPr>
          <w:p w:rsidR="006A308D" w:rsidRPr="00E75E56" w:rsidRDefault="006A308D" w:rsidP="006A308D">
            <w:pPr>
              <w:jc w:val="both"/>
              <w:rPr>
                <w:rFonts w:ascii="Times New Roman" w:hAnsi="Times New Roman" w:cs="Times New Roman"/>
                <w:b/>
                <w:sz w:val="28"/>
                <w:szCs w:val="28"/>
              </w:rPr>
            </w:pPr>
            <w:r w:rsidRPr="00E75E56">
              <w:rPr>
                <w:rFonts w:ascii="Times New Roman" w:hAnsi="Times New Roman" w:cs="Times New Roman"/>
                <w:b/>
                <w:sz w:val="28"/>
                <w:szCs w:val="28"/>
              </w:rPr>
              <w:t xml:space="preserve">4 </w:t>
            </w:r>
          </w:p>
        </w:tc>
        <w:tc>
          <w:tcPr>
            <w:tcW w:w="8329" w:type="dxa"/>
          </w:tcPr>
          <w:p w:rsidR="006A308D" w:rsidRPr="00E75E56" w:rsidRDefault="00E75E56" w:rsidP="006A308D">
            <w:pPr>
              <w:jc w:val="both"/>
              <w:rPr>
                <w:rFonts w:ascii="Times New Roman" w:hAnsi="Times New Roman" w:cs="Times New Roman"/>
                <w:sz w:val="28"/>
                <w:szCs w:val="28"/>
              </w:rPr>
            </w:pPr>
            <w:r w:rsidRPr="00E75E56">
              <w:rPr>
                <w:rFonts w:ascii="Times New Roman" w:hAnsi="Times New Roman" w:cs="Times New Roman"/>
                <w:sz w:val="28"/>
                <w:szCs w:val="28"/>
              </w:rPr>
              <w:t xml:space="preserve">Я </w:t>
            </w:r>
            <w:r>
              <w:rPr>
                <w:rFonts w:ascii="Times New Roman" w:hAnsi="Times New Roman" w:cs="Times New Roman"/>
                <w:sz w:val="28"/>
                <w:szCs w:val="28"/>
              </w:rPr>
              <w:t>–</w:t>
            </w:r>
            <w:r w:rsidRPr="00E75E56">
              <w:rPr>
                <w:rFonts w:ascii="Times New Roman" w:hAnsi="Times New Roman" w:cs="Times New Roman"/>
                <w:sz w:val="28"/>
                <w:szCs w:val="28"/>
              </w:rPr>
              <w:t xml:space="preserve"> человек</w:t>
            </w:r>
            <w:r>
              <w:rPr>
                <w:rFonts w:ascii="Times New Roman" w:hAnsi="Times New Roman" w:cs="Times New Roman"/>
                <w:sz w:val="28"/>
                <w:szCs w:val="28"/>
              </w:rPr>
              <w:t>.</w:t>
            </w:r>
          </w:p>
        </w:tc>
      </w:tr>
      <w:tr w:rsidR="00C46889" w:rsidRPr="00E75E56" w:rsidTr="006A308D">
        <w:tc>
          <w:tcPr>
            <w:tcW w:w="1242" w:type="dxa"/>
          </w:tcPr>
          <w:p w:rsidR="006A308D" w:rsidRPr="00E75E56" w:rsidRDefault="006A308D" w:rsidP="006A308D">
            <w:pPr>
              <w:jc w:val="both"/>
              <w:rPr>
                <w:rFonts w:ascii="Times New Roman" w:hAnsi="Times New Roman" w:cs="Times New Roman"/>
                <w:b/>
                <w:sz w:val="28"/>
                <w:szCs w:val="28"/>
              </w:rPr>
            </w:pPr>
            <w:r w:rsidRPr="00E75E56">
              <w:rPr>
                <w:rFonts w:ascii="Times New Roman" w:hAnsi="Times New Roman" w:cs="Times New Roman"/>
                <w:b/>
                <w:sz w:val="28"/>
                <w:szCs w:val="28"/>
              </w:rPr>
              <w:t xml:space="preserve">5 </w:t>
            </w:r>
          </w:p>
        </w:tc>
        <w:tc>
          <w:tcPr>
            <w:tcW w:w="8329" w:type="dxa"/>
          </w:tcPr>
          <w:p w:rsidR="006A308D" w:rsidRPr="00E75E56" w:rsidRDefault="00E75E56" w:rsidP="006A308D">
            <w:pPr>
              <w:rPr>
                <w:rFonts w:ascii="Times New Roman" w:hAnsi="Times New Roman" w:cs="Times New Roman"/>
                <w:sz w:val="28"/>
                <w:szCs w:val="28"/>
              </w:rPr>
            </w:pPr>
            <w:r w:rsidRPr="00E75E56">
              <w:rPr>
                <w:rFonts w:ascii="Times New Roman" w:hAnsi="Times New Roman" w:cs="Times New Roman"/>
                <w:sz w:val="28"/>
                <w:szCs w:val="28"/>
              </w:rPr>
              <w:t>Моя страна – моя Россия</w:t>
            </w:r>
            <w:r>
              <w:rPr>
                <w:rFonts w:ascii="Times New Roman" w:hAnsi="Times New Roman" w:cs="Times New Roman"/>
                <w:sz w:val="28"/>
                <w:szCs w:val="28"/>
              </w:rPr>
              <w:t>.</w:t>
            </w:r>
          </w:p>
        </w:tc>
      </w:tr>
      <w:tr w:rsidR="00C46889" w:rsidRPr="00E75E56" w:rsidTr="006A308D">
        <w:tc>
          <w:tcPr>
            <w:tcW w:w="1242" w:type="dxa"/>
          </w:tcPr>
          <w:p w:rsidR="006A308D" w:rsidRPr="00E75E56" w:rsidRDefault="006A308D" w:rsidP="006A308D">
            <w:pPr>
              <w:jc w:val="both"/>
              <w:rPr>
                <w:rFonts w:ascii="Times New Roman" w:hAnsi="Times New Roman" w:cs="Times New Roman"/>
                <w:b/>
                <w:sz w:val="28"/>
                <w:szCs w:val="28"/>
              </w:rPr>
            </w:pPr>
          </w:p>
        </w:tc>
        <w:tc>
          <w:tcPr>
            <w:tcW w:w="8329" w:type="dxa"/>
          </w:tcPr>
          <w:p w:rsidR="006A308D" w:rsidRPr="00E75E56" w:rsidRDefault="006A308D" w:rsidP="006A308D">
            <w:pPr>
              <w:jc w:val="center"/>
              <w:rPr>
                <w:rFonts w:ascii="Times New Roman" w:hAnsi="Times New Roman" w:cs="Times New Roman"/>
                <w:b/>
                <w:sz w:val="28"/>
                <w:szCs w:val="28"/>
              </w:rPr>
            </w:pPr>
            <w:r w:rsidRPr="00E75E56">
              <w:rPr>
                <w:rFonts w:ascii="Times New Roman" w:hAnsi="Times New Roman" w:cs="Times New Roman"/>
                <w:b/>
                <w:sz w:val="28"/>
                <w:szCs w:val="28"/>
              </w:rPr>
              <w:t>ноябрь</w:t>
            </w:r>
          </w:p>
        </w:tc>
      </w:tr>
      <w:tr w:rsidR="00C46889" w:rsidRPr="00E75E56" w:rsidTr="006A308D">
        <w:tc>
          <w:tcPr>
            <w:tcW w:w="1242" w:type="dxa"/>
          </w:tcPr>
          <w:p w:rsidR="006A308D" w:rsidRPr="00E75E56" w:rsidRDefault="006A308D" w:rsidP="006A308D">
            <w:pPr>
              <w:jc w:val="both"/>
              <w:rPr>
                <w:rFonts w:ascii="Times New Roman" w:hAnsi="Times New Roman" w:cs="Times New Roman"/>
                <w:b/>
                <w:sz w:val="28"/>
                <w:szCs w:val="28"/>
              </w:rPr>
            </w:pPr>
            <w:r w:rsidRPr="00E75E56">
              <w:rPr>
                <w:rFonts w:ascii="Times New Roman" w:hAnsi="Times New Roman" w:cs="Times New Roman"/>
                <w:b/>
                <w:sz w:val="28"/>
                <w:szCs w:val="28"/>
              </w:rPr>
              <w:t>1</w:t>
            </w:r>
          </w:p>
        </w:tc>
        <w:tc>
          <w:tcPr>
            <w:tcW w:w="8329" w:type="dxa"/>
          </w:tcPr>
          <w:p w:rsidR="006A308D" w:rsidRPr="00E75E56" w:rsidRDefault="00E75E56" w:rsidP="006A308D">
            <w:pPr>
              <w:jc w:val="both"/>
              <w:rPr>
                <w:rFonts w:ascii="Times New Roman" w:hAnsi="Times New Roman" w:cs="Times New Roman"/>
                <w:sz w:val="28"/>
                <w:szCs w:val="28"/>
              </w:rPr>
            </w:pPr>
            <w:r w:rsidRPr="00E75E56">
              <w:rPr>
                <w:rFonts w:ascii="Times New Roman" w:hAnsi="Times New Roman" w:cs="Times New Roman"/>
                <w:sz w:val="28"/>
                <w:szCs w:val="28"/>
              </w:rPr>
              <w:t>Моя страна – моя Россия</w:t>
            </w:r>
            <w:r>
              <w:rPr>
                <w:rFonts w:ascii="Times New Roman" w:hAnsi="Times New Roman" w:cs="Times New Roman"/>
                <w:sz w:val="28"/>
                <w:szCs w:val="28"/>
              </w:rPr>
              <w:t>.</w:t>
            </w:r>
          </w:p>
        </w:tc>
      </w:tr>
      <w:tr w:rsidR="00C46889" w:rsidRPr="00E75E56" w:rsidTr="006A308D">
        <w:tc>
          <w:tcPr>
            <w:tcW w:w="1242" w:type="dxa"/>
          </w:tcPr>
          <w:p w:rsidR="006A308D" w:rsidRPr="00E75E56" w:rsidRDefault="006A308D" w:rsidP="006A308D">
            <w:pPr>
              <w:jc w:val="both"/>
              <w:rPr>
                <w:rFonts w:ascii="Times New Roman" w:hAnsi="Times New Roman" w:cs="Times New Roman"/>
                <w:b/>
                <w:sz w:val="28"/>
                <w:szCs w:val="28"/>
              </w:rPr>
            </w:pPr>
            <w:r w:rsidRPr="00E75E56">
              <w:rPr>
                <w:rFonts w:ascii="Times New Roman" w:hAnsi="Times New Roman" w:cs="Times New Roman"/>
                <w:b/>
                <w:sz w:val="28"/>
                <w:szCs w:val="28"/>
              </w:rPr>
              <w:t xml:space="preserve">2 </w:t>
            </w:r>
          </w:p>
        </w:tc>
        <w:tc>
          <w:tcPr>
            <w:tcW w:w="8329" w:type="dxa"/>
          </w:tcPr>
          <w:p w:rsidR="006A308D" w:rsidRPr="00E75E56" w:rsidRDefault="00E75E56" w:rsidP="006A308D">
            <w:pPr>
              <w:jc w:val="both"/>
              <w:rPr>
                <w:rFonts w:ascii="Times New Roman" w:hAnsi="Times New Roman" w:cs="Times New Roman"/>
                <w:sz w:val="28"/>
                <w:szCs w:val="28"/>
              </w:rPr>
            </w:pPr>
            <w:r w:rsidRPr="00E75E56">
              <w:rPr>
                <w:rFonts w:ascii="Times New Roman" w:hAnsi="Times New Roman" w:cs="Times New Roman"/>
                <w:sz w:val="28"/>
                <w:szCs w:val="28"/>
              </w:rPr>
              <w:t>В гостях у бабушки в деревне</w:t>
            </w:r>
            <w:r>
              <w:rPr>
                <w:rFonts w:ascii="Times New Roman" w:hAnsi="Times New Roman" w:cs="Times New Roman"/>
                <w:sz w:val="28"/>
                <w:szCs w:val="28"/>
              </w:rPr>
              <w:t>.</w:t>
            </w:r>
          </w:p>
        </w:tc>
      </w:tr>
      <w:tr w:rsidR="00C46889" w:rsidRPr="00E75E56" w:rsidTr="006A308D">
        <w:tc>
          <w:tcPr>
            <w:tcW w:w="1242" w:type="dxa"/>
          </w:tcPr>
          <w:p w:rsidR="006A308D" w:rsidRPr="00E75E56" w:rsidRDefault="006A308D" w:rsidP="006A308D">
            <w:pPr>
              <w:jc w:val="both"/>
              <w:rPr>
                <w:rFonts w:ascii="Times New Roman" w:hAnsi="Times New Roman" w:cs="Times New Roman"/>
                <w:b/>
                <w:sz w:val="28"/>
                <w:szCs w:val="28"/>
              </w:rPr>
            </w:pPr>
            <w:r w:rsidRPr="00E75E56">
              <w:rPr>
                <w:rFonts w:ascii="Times New Roman" w:hAnsi="Times New Roman" w:cs="Times New Roman"/>
                <w:b/>
                <w:sz w:val="28"/>
                <w:szCs w:val="28"/>
              </w:rPr>
              <w:t xml:space="preserve">3 </w:t>
            </w:r>
          </w:p>
        </w:tc>
        <w:tc>
          <w:tcPr>
            <w:tcW w:w="8329" w:type="dxa"/>
          </w:tcPr>
          <w:p w:rsidR="006A308D" w:rsidRPr="00E75E56" w:rsidRDefault="006A308D" w:rsidP="006A308D">
            <w:pPr>
              <w:jc w:val="both"/>
              <w:rPr>
                <w:rFonts w:ascii="Times New Roman" w:hAnsi="Times New Roman" w:cs="Times New Roman"/>
                <w:sz w:val="28"/>
                <w:szCs w:val="28"/>
              </w:rPr>
            </w:pPr>
            <w:r w:rsidRPr="00E75E56">
              <w:rPr>
                <w:rFonts w:ascii="Times New Roman" w:hAnsi="Times New Roman" w:cs="Times New Roman"/>
                <w:sz w:val="28"/>
                <w:szCs w:val="28"/>
              </w:rPr>
              <w:t>Поздняя осень</w:t>
            </w:r>
            <w:r w:rsidR="00E75E56">
              <w:rPr>
                <w:rFonts w:ascii="Times New Roman" w:hAnsi="Times New Roman" w:cs="Times New Roman"/>
                <w:sz w:val="28"/>
                <w:szCs w:val="28"/>
              </w:rPr>
              <w:t>.</w:t>
            </w:r>
          </w:p>
        </w:tc>
      </w:tr>
      <w:tr w:rsidR="00C46889" w:rsidRPr="00E75E56" w:rsidTr="006A308D">
        <w:tc>
          <w:tcPr>
            <w:tcW w:w="1242" w:type="dxa"/>
          </w:tcPr>
          <w:p w:rsidR="006A308D" w:rsidRPr="00E75E56" w:rsidRDefault="006A308D" w:rsidP="006A308D">
            <w:pPr>
              <w:jc w:val="both"/>
              <w:rPr>
                <w:rFonts w:ascii="Times New Roman" w:hAnsi="Times New Roman" w:cs="Times New Roman"/>
                <w:b/>
                <w:sz w:val="28"/>
                <w:szCs w:val="28"/>
              </w:rPr>
            </w:pPr>
            <w:r w:rsidRPr="00E75E56">
              <w:rPr>
                <w:rFonts w:ascii="Times New Roman" w:hAnsi="Times New Roman" w:cs="Times New Roman"/>
                <w:b/>
                <w:sz w:val="28"/>
                <w:szCs w:val="28"/>
              </w:rPr>
              <w:t xml:space="preserve">4 </w:t>
            </w:r>
          </w:p>
        </w:tc>
        <w:tc>
          <w:tcPr>
            <w:tcW w:w="8329" w:type="dxa"/>
          </w:tcPr>
          <w:p w:rsidR="006A308D" w:rsidRPr="00E75E56" w:rsidRDefault="006A308D" w:rsidP="006A308D">
            <w:pPr>
              <w:jc w:val="both"/>
              <w:rPr>
                <w:rFonts w:ascii="Times New Roman" w:hAnsi="Times New Roman" w:cs="Times New Roman"/>
                <w:sz w:val="28"/>
                <w:szCs w:val="28"/>
              </w:rPr>
            </w:pPr>
            <w:r w:rsidRPr="00E75E56">
              <w:rPr>
                <w:rFonts w:ascii="Times New Roman" w:hAnsi="Times New Roman" w:cs="Times New Roman"/>
                <w:sz w:val="28"/>
                <w:szCs w:val="28"/>
              </w:rPr>
              <w:t>Мамочка любимая моя</w:t>
            </w:r>
            <w:r w:rsidR="00E75E56">
              <w:rPr>
                <w:rFonts w:ascii="Times New Roman" w:hAnsi="Times New Roman" w:cs="Times New Roman"/>
                <w:sz w:val="28"/>
                <w:szCs w:val="28"/>
              </w:rPr>
              <w:t>.</w:t>
            </w:r>
          </w:p>
        </w:tc>
      </w:tr>
      <w:tr w:rsidR="00C46889" w:rsidRPr="00E75E56" w:rsidTr="006A308D">
        <w:tc>
          <w:tcPr>
            <w:tcW w:w="1242" w:type="dxa"/>
          </w:tcPr>
          <w:p w:rsidR="00E75E56" w:rsidRPr="00E75E56" w:rsidRDefault="00E75E56" w:rsidP="006A308D">
            <w:pPr>
              <w:jc w:val="both"/>
              <w:rPr>
                <w:rFonts w:ascii="Times New Roman" w:hAnsi="Times New Roman" w:cs="Times New Roman"/>
                <w:b/>
                <w:sz w:val="28"/>
                <w:szCs w:val="28"/>
              </w:rPr>
            </w:pPr>
            <w:r>
              <w:rPr>
                <w:rFonts w:ascii="Times New Roman" w:hAnsi="Times New Roman" w:cs="Times New Roman"/>
                <w:b/>
                <w:sz w:val="28"/>
                <w:szCs w:val="28"/>
              </w:rPr>
              <w:t>5</w:t>
            </w:r>
          </w:p>
        </w:tc>
        <w:tc>
          <w:tcPr>
            <w:tcW w:w="8329" w:type="dxa"/>
          </w:tcPr>
          <w:p w:rsidR="00E75E56" w:rsidRPr="00E75E56" w:rsidRDefault="00E75E56" w:rsidP="006A308D">
            <w:pPr>
              <w:jc w:val="both"/>
              <w:rPr>
                <w:rFonts w:ascii="Times New Roman" w:hAnsi="Times New Roman" w:cs="Times New Roman"/>
                <w:sz w:val="28"/>
                <w:szCs w:val="28"/>
              </w:rPr>
            </w:pPr>
            <w:r w:rsidRPr="00E75E56">
              <w:rPr>
                <w:rFonts w:ascii="Times New Roman" w:hAnsi="Times New Roman" w:cs="Times New Roman"/>
                <w:sz w:val="28"/>
                <w:szCs w:val="28"/>
              </w:rPr>
              <w:t>Азбука вежливости</w:t>
            </w:r>
            <w:r>
              <w:rPr>
                <w:rFonts w:ascii="Times New Roman" w:hAnsi="Times New Roman" w:cs="Times New Roman"/>
                <w:sz w:val="28"/>
                <w:szCs w:val="28"/>
              </w:rPr>
              <w:t>.</w:t>
            </w:r>
          </w:p>
        </w:tc>
      </w:tr>
      <w:tr w:rsidR="00C46889" w:rsidRPr="00E75E56" w:rsidTr="006A308D">
        <w:tc>
          <w:tcPr>
            <w:tcW w:w="1242" w:type="dxa"/>
          </w:tcPr>
          <w:p w:rsidR="006A308D" w:rsidRPr="00E75E56" w:rsidRDefault="006A308D" w:rsidP="006A308D">
            <w:pPr>
              <w:jc w:val="both"/>
              <w:rPr>
                <w:rFonts w:ascii="Times New Roman" w:hAnsi="Times New Roman" w:cs="Times New Roman"/>
                <w:b/>
                <w:sz w:val="28"/>
                <w:szCs w:val="28"/>
              </w:rPr>
            </w:pPr>
          </w:p>
        </w:tc>
        <w:tc>
          <w:tcPr>
            <w:tcW w:w="8329" w:type="dxa"/>
          </w:tcPr>
          <w:p w:rsidR="006A308D" w:rsidRPr="00E75E56" w:rsidRDefault="006A308D" w:rsidP="006A308D">
            <w:pPr>
              <w:jc w:val="center"/>
              <w:rPr>
                <w:rFonts w:ascii="Times New Roman" w:hAnsi="Times New Roman" w:cs="Times New Roman"/>
                <w:b/>
                <w:sz w:val="28"/>
                <w:szCs w:val="28"/>
              </w:rPr>
            </w:pPr>
            <w:r w:rsidRPr="00E75E56">
              <w:rPr>
                <w:rFonts w:ascii="Times New Roman" w:hAnsi="Times New Roman" w:cs="Times New Roman"/>
                <w:b/>
                <w:sz w:val="28"/>
                <w:szCs w:val="28"/>
              </w:rPr>
              <w:t>декабрь</w:t>
            </w:r>
          </w:p>
        </w:tc>
      </w:tr>
      <w:tr w:rsidR="00C46889" w:rsidRPr="00E75E56" w:rsidTr="006A308D">
        <w:tc>
          <w:tcPr>
            <w:tcW w:w="1242" w:type="dxa"/>
          </w:tcPr>
          <w:p w:rsidR="006A308D" w:rsidRPr="00E75E56" w:rsidRDefault="006A308D" w:rsidP="006A308D">
            <w:pPr>
              <w:jc w:val="both"/>
              <w:rPr>
                <w:rFonts w:ascii="Times New Roman" w:hAnsi="Times New Roman" w:cs="Times New Roman"/>
                <w:b/>
                <w:sz w:val="28"/>
                <w:szCs w:val="28"/>
              </w:rPr>
            </w:pPr>
            <w:r w:rsidRPr="00E75E56">
              <w:rPr>
                <w:rFonts w:ascii="Times New Roman" w:hAnsi="Times New Roman" w:cs="Times New Roman"/>
                <w:b/>
                <w:sz w:val="28"/>
                <w:szCs w:val="28"/>
              </w:rPr>
              <w:t xml:space="preserve">1 </w:t>
            </w:r>
          </w:p>
        </w:tc>
        <w:tc>
          <w:tcPr>
            <w:tcW w:w="8329" w:type="dxa"/>
          </w:tcPr>
          <w:p w:rsidR="006A308D" w:rsidRPr="00E75E56" w:rsidRDefault="006A308D" w:rsidP="006A308D">
            <w:pPr>
              <w:jc w:val="both"/>
              <w:rPr>
                <w:rFonts w:ascii="Times New Roman" w:hAnsi="Times New Roman" w:cs="Times New Roman"/>
                <w:sz w:val="28"/>
                <w:szCs w:val="28"/>
              </w:rPr>
            </w:pPr>
            <w:r w:rsidRPr="00E75E56">
              <w:rPr>
                <w:rFonts w:ascii="Times New Roman" w:hAnsi="Times New Roman" w:cs="Times New Roman"/>
                <w:sz w:val="28"/>
                <w:szCs w:val="28"/>
              </w:rPr>
              <w:t>Зимний вечер</w:t>
            </w:r>
            <w:r w:rsidR="00E75E56">
              <w:rPr>
                <w:rFonts w:ascii="Times New Roman" w:hAnsi="Times New Roman" w:cs="Times New Roman"/>
                <w:sz w:val="28"/>
                <w:szCs w:val="28"/>
              </w:rPr>
              <w:t>.</w:t>
            </w:r>
          </w:p>
        </w:tc>
      </w:tr>
      <w:tr w:rsidR="00C46889" w:rsidRPr="00E75E56" w:rsidTr="006A308D">
        <w:tc>
          <w:tcPr>
            <w:tcW w:w="1242" w:type="dxa"/>
          </w:tcPr>
          <w:p w:rsidR="006A308D" w:rsidRPr="00E75E56" w:rsidRDefault="006A308D" w:rsidP="006A308D">
            <w:pPr>
              <w:jc w:val="both"/>
              <w:rPr>
                <w:rFonts w:ascii="Times New Roman" w:hAnsi="Times New Roman" w:cs="Times New Roman"/>
                <w:b/>
                <w:sz w:val="28"/>
                <w:szCs w:val="28"/>
              </w:rPr>
            </w:pPr>
            <w:r w:rsidRPr="00E75E56">
              <w:rPr>
                <w:rFonts w:ascii="Times New Roman" w:hAnsi="Times New Roman" w:cs="Times New Roman"/>
                <w:b/>
                <w:sz w:val="28"/>
                <w:szCs w:val="28"/>
              </w:rPr>
              <w:t xml:space="preserve">2 </w:t>
            </w:r>
          </w:p>
        </w:tc>
        <w:tc>
          <w:tcPr>
            <w:tcW w:w="8329" w:type="dxa"/>
          </w:tcPr>
          <w:p w:rsidR="006A308D" w:rsidRPr="00E75E56" w:rsidRDefault="006A308D" w:rsidP="006A308D">
            <w:pPr>
              <w:jc w:val="both"/>
              <w:rPr>
                <w:rFonts w:ascii="Times New Roman" w:hAnsi="Times New Roman" w:cs="Times New Roman"/>
                <w:sz w:val="28"/>
                <w:szCs w:val="28"/>
              </w:rPr>
            </w:pPr>
            <w:r w:rsidRPr="00E75E56">
              <w:rPr>
                <w:rFonts w:ascii="Times New Roman" w:hAnsi="Times New Roman" w:cs="Times New Roman"/>
                <w:sz w:val="28"/>
                <w:szCs w:val="28"/>
              </w:rPr>
              <w:t>По лесным тропинкам</w:t>
            </w:r>
            <w:r w:rsidR="00E75E56">
              <w:rPr>
                <w:rFonts w:ascii="Times New Roman" w:hAnsi="Times New Roman" w:cs="Times New Roman"/>
                <w:sz w:val="28"/>
                <w:szCs w:val="28"/>
              </w:rPr>
              <w:t>.</w:t>
            </w:r>
          </w:p>
        </w:tc>
      </w:tr>
      <w:tr w:rsidR="00C46889" w:rsidRPr="00E75E56" w:rsidTr="006A308D">
        <w:tc>
          <w:tcPr>
            <w:tcW w:w="1242" w:type="dxa"/>
          </w:tcPr>
          <w:p w:rsidR="006A308D" w:rsidRPr="00E75E56" w:rsidRDefault="006A308D" w:rsidP="006A308D">
            <w:pPr>
              <w:jc w:val="both"/>
              <w:rPr>
                <w:rFonts w:ascii="Times New Roman" w:hAnsi="Times New Roman" w:cs="Times New Roman"/>
                <w:b/>
                <w:sz w:val="28"/>
                <w:szCs w:val="28"/>
              </w:rPr>
            </w:pPr>
            <w:r w:rsidRPr="00E75E56">
              <w:rPr>
                <w:rFonts w:ascii="Times New Roman" w:hAnsi="Times New Roman" w:cs="Times New Roman"/>
                <w:b/>
                <w:sz w:val="28"/>
                <w:szCs w:val="28"/>
              </w:rPr>
              <w:t xml:space="preserve">3 </w:t>
            </w:r>
          </w:p>
        </w:tc>
        <w:tc>
          <w:tcPr>
            <w:tcW w:w="8329" w:type="dxa"/>
          </w:tcPr>
          <w:p w:rsidR="006A308D" w:rsidRPr="00E75E56" w:rsidRDefault="006A308D" w:rsidP="006A308D">
            <w:pPr>
              <w:jc w:val="both"/>
              <w:rPr>
                <w:rFonts w:ascii="Times New Roman" w:hAnsi="Times New Roman" w:cs="Times New Roman"/>
                <w:sz w:val="28"/>
                <w:szCs w:val="28"/>
              </w:rPr>
            </w:pPr>
            <w:r w:rsidRPr="00E75E56">
              <w:rPr>
                <w:rFonts w:ascii="Times New Roman" w:hAnsi="Times New Roman" w:cs="Times New Roman"/>
                <w:sz w:val="28"/>
                <w:szCs w:val="28"/>
              </w:rPr>
              <w:t>В гостях у сказки</w:t>
            </w:r>
            <w:r w:rsidR="00E75E56">
              <w:rPr>
                <w:rFonts w:ascii="Times New Roman" w:hAnsi="Times New Roman" w:cs="Times New Roman"/>
                <w:sz w:val="28"/>
                <w:szCs w:val="28"/>
              </w:rPr>
              <w:t>.</w:t>
            </w:r>
          </w:p>
        </w:tc>
      </w:tr>
      <w:tr w:rsidR="00C46889" w:rsidRPr="00E75E56" w:rsidTr="006A308D">
        <w:tc>
          <w:tcPr>
            <w:tcW w:w="1242" w:type="dxa"/>
          </w:tcPr>
          <w:p w:rsidR="006A308D" w:rsidRPr="00E75E56" w:rsidRDefault="006A308D" w:rsidP="006A308D">
            <w:pPr>
              <w:jc w:val="both"/>
              <w:rPr>
                <w:rFonts w:ascii="Times New Roman" w:hAnsi="Times New Roman" w:cs="Times New Roman"/>
                <w:b/>
                <w:sz w:val="28"/>
                <w:szCs w:val="28"/>
              </w:rPr>
            </w:pPr>
            <w:r w:rsidRPr="00E75E56">
              <w:rPr>
                <w:rFonts w:ascii="Times New Roman" w:hAnsi="Times New Roman" w:cs="Times New Roman"/>
                <w:b/>
                <w:sz w:val="28"/>
                <w:szCs w:val="28"/>
              </w:rPr>
              <w:t xml:space="preserve">4 </w:t>
            </w:r>
          </w:p>
        </w:tc>
        <w:tc>
          <w:tcPr>
            <w:tcW w:w="8329" w:type="dxa"/>
          </w:tcPr>
          <w:p w:rsidR="006A308D" w:rsidRPr="00E75E56" w:rsidRDefault="006A308D" w:rsidP="006A308D">
            <w:pPr>
              <w:jc w:val="both"/>
              <w:rPr>
                <w:rFonts w:ascii="Times New Roman" w:hAnsi="Times New Roman" w:cs="Times New Roman"/>
                <w:sz w:val="28"/>
                <w:szCs w:val="28"/>
              </w:rPr>
            </w:pPr>
            <w:r w:rsidRPr="00E75E56">
              <w:rPr>
                <w:rFonts w:ascii="Times New Roman" w:hAnsi="Times New Roman" w:cs="Times New Roman"/>
                <w:sz w:val="28"/>
                <w:szCs w:val="28"/>
              </w:rPr>
              <w:t>Новогодний хоровод</w:t>
            </w:r>
            <w:r w:rsidR="00E75E56">
              <w:rPr>
                <w:rFonts w:ascii="Times New Roman" w:hAnsi="Times New Roman" w:cs="Times New Roman"/>
                <w:sz w:val="28"/>
                <w:szCs w:val="28"/>
              </w:rPr>
              <w:t>.</w:t>
            </w:r>
          </w:p>
        </w:tc>
      </w:tr>
      <w:tr w:rsidR="00C46889" w:rsidRPr="00E75E56" w:rsidTr="006A308D">
        <w:tc>
          <w:tcPr>
            <w:tcW w:w="1242" w:type="dxa"/>
          </w:tcPr>
          <w:p w:rsidR="006A308D" w:rsidRPr="00E75E56" w:rsidRDefault="006A308D" w:rsidP="006A308D">
            <w:pPr>
              <w:jc w:val="both"/>
              <w:rPr>
                <w:rFonts w:ascii="Times New Roman" w:hAnsi="Times New Roman" w:cs="Times New Roman"/>
                <w:b/>
                <w:sz w:val="28"/>
                <w:szCs w:val="28"/>
              </w:rPr>
            </w:pPr>
          </w:p>
        </w:tc>
        <w:tc>
          <w:tcPr>
            <w:tcW w:w="8329" w:type="dxa"/>
          </w:tcPr>
          <w:p w:rsidR="006A308D" w:rsidRPr="00E75E56" w:rsidRDefault="006A308D" w:rsidP="006A308D">
            <w:pPr>
              <w:jc w:val="center"/>
              <w:rPr>
                <w:rFonts w:ascii="Times New Roman" w:hAnsi="Times New Roman" w:cs="Times New Roman"/>
                <w:b/>
                <w:sz w:val="28"/>
                <w:szCs w:val="28"/>
              </w:rPr>
            </w:pPr>
            <w:r w:rsidRPr="00E75E56">
              <w:rPr>
                <w:rFonts w:ascii="Times New Roman" w:hAnsi="Times New Roman" w:cs="Times New Roman"/>
                <w:b/>
                <w:sz w:val="28"/>
                <w:szCs w:val="28"/>
              </w:rPr>
              <w:t>январь</w:t>
            </w:r>
          </w:p>
        </w:tc>
      </w:tr>
      <w:tr w:rsidR="00C46889" w:rsidRPr="00E75E56" w:rsidTr="006A308D">
        <w:tc>
          <w:tcPr>
            <w:tcW w:w="1242" w:type="dxa"/>
          </w:tcPr>
          <w:p w:rsidR="006A308D" w:rsidRPr="00E75E56" w:rsidRDefault="006A308D" w:rsidP="006A308D">
            <w:pPr>
              <w:jc w:val="both"/>
              <w:rPr>
                <w:rFonts w:ascii="Times New Roman" w:hAnsi="Times New Roman" w:cs="Times New Roman"/>
                <w:b/>
                <w:sz w:val="28"/>
                <w:szCs w:val="28"/>
              </w:rPr>
            </w:pPr>
            <w:r w:rsidRPr="00E75E56">
              <w:rPr>
                <w:rFonts w:ascii="Times New Roman" w:hAnsi="Times New Roman" w:cs="Times New Roman"/>
                <w:b/>
                <w:sz w:val="28"/>
                <w:szCs w:val="28"/>
              </w:rPr>
              <w:t xml:space="preserve">2 </w:t>
            </w:r>
          </w:p>
        </w:tc>
        <w:tc>
          <w:tcPr>
            <w:tcW w:w="8329" w:type="dxa"/>
          </w:tcPr>
          <w:p w:rsidR="006A308D" w:rsidRPr="00E75E56" w:rsidRDefault="006A308D" w:rsidP="006A308D">
            <w:pPr>
              <w:jc w:val="both"/>
              <w:rPr>
                <w:rFonts w:ascii="Times New Roman" w:hAnsi="Times New Roman" w:cs="Times New Roman"/>
                <w:sz w:val="28"/>
                <w:szCs w:val="28"/>
              </w:rPr>
            </w:pPr>
            <w:r w:rsidRPr="00E75E56">
              <w:rPr>
                <w:rFonts w:ascii="Times New Roman" w:hAnsi="Times New Roman" w:cs="Times New Roman"/>
                <w:sz w:val="28"/>
                <w:szCs w:val="28"/>
              </w:rPr>
              <w:t>Традиции россиян</w:t>
            </w:r>
            <w:r w:rsidR="00E75E56">
              <w:rPr>
                <w:rFonts w:ascii="Times New Roman" w:hAnsi="Times New Roman" w:cs="Times New Roman"/>
                <w:sz w:val="28"/>
                <w:szCs w:val="28"/>
              </w:rPr>
              <w:t>. Золотые руки мастеров.</w:t>
            </w:r>
          </w:p>
        </w:tc>
      </w:tr>
      <w:tr w:rsidR="00C46889" w:rsidRPr="00E75E56" w:rsidTr="006A308D">
        <w:tc>
          <w:tcPr>
            <w:tcW w:w="1242" w:type="dxa"/>
          </w:tcPr>
          <w:p w:rsidR="006A308D" w:rsidRPr="00E75E56" w:rsidRDefault="006A308D" w:rsidP="006A308D">
            <w:pPr>
              <w:jc w:val="both"/>
              <w:rPr>
                <w:rFonts w:ascii="Times New Roman" w:hAnsi="Times New Roman" w:cs="Times New Roman"/>
                <w:b/>
                <w:sz w:val="28"/>
                <w:szCs w:val="28"/>
              </w:rPr>
            </w:pPr>
            <w:r w:rsidRPr="00E75E56">
              <w:rPr>
                <w:rFonts w:ascii="Times New Roman" w:hAnsi="Times New Roman" w:cs="Times New Roman"/>
                <w:b/>
                <w:sz w:val="28"/>
                <w:szCs w:val="28"/>
              </w:rPr>
              <w:t xml:space="preserve">3 </w:t>
            </w:r>
          </w:p>
        </w:tc>
        <w:tc>
          <w:tcPr>
            <w:tcW w:w="8329" w:type="dxa"/>
          </w:tcPr>
          <w:p w:rsidR="006A308D" w:rsidRPr="00E75E56" w:rsidRDefault="00E75E56" w:rsidP="006A308D">
            <w:pPr>
              <w:jc w:val="both"/>
              <w:rPr>
                <w:rFonts w:ascii="Times New Roman" w:hAnsi="Times New Roman" w:cs="Times New Roman"/>
                <w:sz w:val="28"/>
                <w:szCs w:val="28"/>
              </w:rPr>
            </w:pPr>
            <w:r w:rsidRPr="00E75E56">
              <w:rPr>
                <w:rFonts w:ascii="Times New Roman" w:hAnsi="Times New Roman" w:cs="Times New Roman"/>
                <w:sz w:val="28"/>
                <w:szCs w:val="28"/>
              </w:rPr>
              <w:t>Комнатные растения</w:t>
            </w:r>
            <w:r>
              <w:rPr>
                <w:rFonts w:ascii="Times New Roman" w:hAnsi="Times New Roman" w:cs="Times New Roman"/>
                <w:sz w:val="28"/>
                <w:szCs w:val="28"/>
              </w:rPr>
              <w:t>.</w:t>
            </w:r>
          </w:p>
        </w:tc>
      </w:tr>
      <w:tr w:rsidR="00C46889" w:rsidRPr="00E75E56" w:rsidTr="006A308D">
        <w:tc>
          <w:tcPr>
            <w:tcW w:w="1242" w:type="dxa"/>
          </w:tcPr>
          <w:p w:rsidR="006A308D" w:rsidRPr="00E75E56" w:rsidRDefault="006A308D" w:rsidP="006A308D">
            <w:pPr>
              <w:jc w:val="both"/>
              <w:rPr>
                <w:rFonts w:ascii="Times New Roman" w:hAnsi="Times New Roman" w:cs="Times New Roman"/>
                <w:b/>
                <w:sz w:val="28"/>
                <w:szCs w:val="28"/>
              </w:rPr>
            </w:pPr>
            <w:r w:rsidRPr="00E75E56">
              <w:rPr>
                <w:rFonts w:ascii="Times New Roman" w:hAnsi="Times New Roman" w:cs="Times New Roman"/>
                <w:b/>
                <w:sz w:val="28"/>
                <w:szCs w:val="28"/>
              </w:rPr>
              <w:t xml:space="preserve">4 </w:t>
            </w:r>
          </w:p>
        </w:tc>
        <w:tc>
          <w:tcPr>
            <w:tcW w:w="8329" w:type="dxa"/>
          </w:tcPr>
          <w:p w:rsidR="006A308D" w:rsidRPr="00E75E56" w:rsidRDefault="00E75E56" w:rsidP="006A308D">
            <w:pPr>
              <w:jc w:val="both"/>
              <w:rPr>
                <w:rFonts w:ascii="Times New Roman" w:hAnsi="Times New Roman" w:cs="Times New Roman"/>
                <w:sz w:val="28"/>
                <w:szCs w:val="28"/>
              </w:rPr>
            </w:pPr>
            <w:r w:rsidRPr="00E75E56">
              <w:rPr>
                <w:rFonts w:ascii="Times New Roman" w:hAnsi="Times New Roman" w:cs="Times New Roman"/>
                <w:sz w:val="28"/>
                <w:szCs w:val="28"/>
              </w:rPr>
              <w:t>Животные Севера</w:t>
            </w:r>
            <w:r>
              <w:rPr>
                <w:rFonts w:ascii="Times New Roman" w:hAnsi="Times New Roman" w:cs="Times New Roman"/>
                <w:sz w:val="28"/>
                <w:szCs w:val="28"/>
              </w:rPr>
              <w:t>.</w:t>
            </w:r>
          </w:p>
        </w:tc>
      </w:tr>
      <w:tr w:rsidR="00C46889" w:rsidRPr="00E75E56" w:rsidTr="006A308D">
        <w:tc>
          <w:tcPr>
            <w:tcW w:w="1242" w:type="dxa"/>
          </w:tcPr>
          <w:p w:rsidR="006A308D" w:rsidRPr="00E75E56" w:rsidRDefault="006A308D" w:rsidP="006A308D">
            <w:pPr>
              <w:jc w:val="both"/>
              <w:rPr>
                <w:rFonts w:ascii="Times New Roman" w:hAnsi="Times New Roman" w:cs="Times New Roman"/>
                <w:b/>
                <w:sz w:val="28"/>
                <w:szCs w:val="28"/>
              </w:rPr>
            </w:pPr>
          </w:p>
        </w:tc>
        <w:tc>
          <w:tcPr>
            <w:tcW w:w="8329" w:type="dxa"/>
          </w:tcPr>
          <w:p w:rsidR="006A308D" w:rsidRPr="00E75E56" w:rsidRDefault="006A308D" w:rsidP="006A308D">
            <w:pPr>
              <w:jc w:val="center"/>
              <w:rPr>
                <w:rFonts w:ascii="Times New Roman" w:hAnsi="Times New Roman" w:cs="Times New Roman"/>
                <w:b/>
                <w:sz w:val="28"/>
                <w:szCs w:val="28"/>
              </w:rPr>
            </w:pPr>
            <w:r w:rsidRPr="00E75E56">
              <w:rPr>
                <w:rFonts w:ascii="Times New Roman" w:hAnsi="Times New Roman" w:cs="Times New Roman"/>
                <w:b/>
                <w:sz w:val="28"/>
                <w:szCs w:val="28"/>
              </w:rPr>
              <w:t>февраль</w:t>
            </w:r>
          </w:p>
        </w:tc>
      </w:tr>
      <w:tr w:rsidR="00C46889" w:rsidRPr="00E75E56" w:rsidTr="006A308D">
        <w:tc>
          <w:tcPr>
            <w:tcW w:w="1242" w:type="dxa"/>
          </w:tcPr>
          <w:p w:rsidR="006A308D" w:rsidRPr="00E75E56" w:rsidRDefault="006A308D" w:rsidP="006A308D">
            <w:pPr>
              <w:jc w:val="both"/>
              <w:rPr>
                <w:rFonts w:ascii="Times New Roman" w:hAnsi="Times New Roman" w:cs="Times New Roman"/>
                <w:b/>
                <w:sz w:val="28"/>
                <w:szCs w:val="28"/>
              </w:rPr>
            </w:pPr>
            <w:r w:rsidRPr="00E75E56">
              <w:rPr>
                <w:rFonts w:ascii="Times New Roman" w:hAnsi="Times New Roman" w:cs="Times New Roman"/>
                <w:b/>
                <w:sz w:val="28"/>
                <w:szCs w:val="28"/>
              </w:rPr>
              <w:t xml:space="preserve">1 </w:t>
            </w:r>
          </w:p>
        </w:tc>
        <w:tc>
          <w:tcPr>
            <w:tcW w:w="8329" w:type="dxa"/>
          </w:tcPr>
          <w:p w:rsidR="006A308D" w:rsidRPr="00E75E56" w:rsidRDefault="006A308D" w:rsidP="006A308D">
            <w:pPr>
              <w:jc w:val="both"/>
              <w:rPr>
                <w:rFonts w:ascii="Times New Roman" w:hAnsi="Times New Roman" w:cs="Times New Roman"/>
                <w:sz w:val="28"/>
                <w:szCs w:val="28"/>
              </w:rPr>
            </w:pPr>
            <w:r w:rsidRPr="00E75E56">
              <w:rPr>
                <w:rFonts w:ascii="Times New Roman" w:hAnsi="Times New Roman" w:cs="Times New Roman"/>
                <w:sz w:val="28"/>
                <w:szCs w:val="28"/>
              </w:rPr>
              <w:t>Путешествие вокруг света</w:t>
            </w:r>
            <w:r w:rsidR="00E75E56">
              <w:rPr>
                <w:rFonts w:ascii="Times New Roman" w:hAnsi="Times New Roman" w:cs="Times New Roman"/>
                <w:sz w:val="28"/>
                <w:szCs w:val="28"/>
              </w:rPr>
              <w:t>.</w:t>
            </w:r>
          </w:p>
        </w:tc>
      </w:tr>
      <w:tr w:rsidR="00C46889" w:rsidRPr="00E75E56" w:rsidTr="006A308D">
        <w:tc>
          <w:tcPr>
            <w:tcW w:w="1242" w:type="dxa"/>
          </w:tcPr>
          <w:p w:rsidR="006A308D" w:rsidRPr="00E75E56" w:rsidRDefault="006A308D" w:rsidP="006A308D">
            <w:pPr>
              <w:jc w:val="both"/>
              <w:rPr>
                <w:rFonts w:ascii="Times New Roman" w:hAnsi="Times New Roman" w:cs="Times New Roman"/>
                <w:b/>
                <w:sz w:val="28"/>
                <w:szCs w:val="28"/>
              </w:rPr>
            </w:pPr>
            <w:r w:rsidRPr="00E75E56">
              <w:rPr>
                <w:rFonts w:ascii="Times New Roman" w:hAnsi="Times New Roman" w:cs="Times New Roman"/>
                <w:b/>
                <w:sz w:val="28"/>
                <w:szCs w:val="28"/>
              </w:rPr>
              <w:t xml:space="preserve">2 </w:t>
            </w:r>
          </w:p>
        </w:tc>
        <w:tc>
          <w:tcPr>
            <w:tcW w:w="8329" w:type="dxa"/>
          </w:tcPr>
          <w:p w:rsidR="006A308D" w:rsidRPr="00E75E56" w:rsidRDefault="006A308D" w:rsidP="006A308D">
            <w:pPr>
              <w:jc w:val="both"/>
              <w:rPr>
                <w:rFonts w:ascii="Times New Roman" w:hAnsi="Times New Roman" w:cs="Times New Roman"/>
                <w:sz w:val="28"/>
                <w:szCs w:val="28"/>
              </w:rPr>
            </w:pPr>
            <w:r w:rsidRPr="00E75E56">
              <w:rPr>
                <w:rFonts w:ascii="Times New Roman" w:hAnsi="Times New Roman" w:cs="Times New Roman"/>
                <w:sz w:val="28"/>
                <w:szCs w:val="28"/>
              </w:rPr>
              <w:t>Люди и страны</w:t>
            </w:r>
            <w:r w:rsidR="00E75E56">
              <w:rPr>
                <w:rFonts w:ascii="Times New Roman" w:hAnsi="Times New Roman" w:cs="Times New Roman"/>
                <w:sz w:val="28"/>
                <w:szCs w:val="28"/>
              </w:rPr>
              <w:t>.</w:t>
            </w:r>
          </w:p>
        </w:tc>
      </w:tr>
      <w:tr w:rsidR="00C46889" w:rsidRPr="00E75E56" w:rsidTr="006A308D">
        <w:tc>
          <w:tcPr>
            <w:tcW w:w="1242" w:type="dxa"/>
          </w:tcPr>
          <w:p w:rsidR="006A308D" w:rsidRPr="00E75E56" w:rsidRDefault="006A308D" w:rsidP="006A308D">
            <w:pPr>
              <w:jc w:val="both"/>
              <w:rPr>
                <w:rFonts w:ascii="Times New Roman" w:hAnsi="Times New Roman" w:cs="Times New Roman"/>
                <w:b/>
                <w:sz w:val="28"/>
                <w:szCs w:val="28"/>
              </w:rPr>
            </w:pPr>
            <w:r w:rsidRPr="00E75E56">
              <w:rPr>
                <w:rFonts w:ascii="Times New Roman" w:hAnsi="Times New Roman" w:cs="Times New Roman"/>
                <w:b/>
                <w:sz w:val="28"/>
                <w:szCs w:val="28"/>
              </w:rPr>
              <w:t>3</w:t>
            </w:r>
          </w:p>
        </w:tc>
        <w:tc>
          <w:tcPr>
            <w:tcW w:w="8329" w:type="dxa"/>
          </w:tcPr>
          <w:p w:rsidR="006A308D" w:rsidRPr="00E75E56" w:rsidRDefault="00E75E56" w:rsidP="006A308D">
            <w:pPr>
              <w:jc w:val="both"/>
              <w:rPr>
                <w:rFonts w:ascii="Times New Roman" w:hAnsi="Times New Roman" w:cs="Times New Roman"/>
                <w:sz w:val="28"/>
                <w:szCs w:val="28"/>
              </w:rPr>
            </w:pPr>
            <w:r>
              <w:rPr>
                <w:rFonts w:ascii="Times New Roman" w:hAnsi="Times New Roman" w:cs="Times New Roman"/>
                <w:sz w:val="28"/>
                <w:szCs w:val="28"/>
              </w:rPr>
              <w:t>Каникулы.</w:t>
            </w:r>
            <w:r w:rsidRPr="00E75E56">
              <w:rPr>
                <w:rFonts w:ascii="Times New Roman" w:hAnsi="Times New Roman" w:cs="Times New Roman"/>
                <w:sz w:val="28"/>
                <w:szCs w:val="28"/>
              </w:rPr>
              <w:t>День Защитники Отечества</w:t>
            </w:r>
            <w:r>
              <w:rPr>
                <w:rFonts w:ascii="Times New Roman" w:hAnsi="Times New Roman" w:cs="Times New Roman"/>
                <w:sz w:val="28"/>
                <w:szCs w:val="28"/>
              </w:rPr>
              <w:t>.</w:t>
            </w:r>
          </w:p>
        </w:tc>
      </w:tr>
      <w:tr w:rsidR="00C46889" w:rsidRPr="00E75E56" w:rsidTr="006A308D">
        <w:tc>
          <w:tcPr>
            <w:tcW w:w="1242" w:type="dxa"/>
          </w:tcPr>
          <w:p w:rsidR="006A308D" w:rsidRPr="00E75E56" w:rsidRDefault="006A308D" w:rsidP="006A308D">
            <w:pPr>
              <w:jc w:val="both"/>
              <w:rPr>
                <w:rFonts w:ascii="Times New Roman" w:hAnsi="Times New Roman" w:cs="Times New Roman"/>
                <w:b/>
                <w:sz w:val="28"/>
                <w:szCs w:val="28"/>
              </w:rPr>
            </w:pPr>
            <w:r w:rsidRPr="00E75E56">
              <w:rPr>
                <w:rFonts w:ascii="Times New Roman" w:hAnsi="Times New Roman" w:cs="Times New Roman"/>
                <w:b/>
                <w:sz w:val="28"/>
                <w:szCs w:val="28"/>
              </w:rPr>
              <w:t>4</w:t>
            </w:r>
          </w:p>
        </w:tc>
        <w:tc>
          <w:tcPr>
            <w:tcW w:w="8329" w:type="dxa"/>
          </w:tcPr>
          <w:p w:rsidR="006A308D" w:rsidRPr="00E75E56" w:rsidRDefault="006A308D" w:rsidP="00E75E56">
            <w:pPr>
              <w:jc w:val="both"/>
              <w:rPr>
                <w:rFonts w:ascii="Times New Roman" w:hAnsi="Times New Roman" w:cs="Times New Roman"/>
                <w:sz w:val="28"/>
                <w:szCs w:val="28"/>
              </w:rPr>
            </w:pPr>
            <w:r w:rsidRPr="00E75E56">
              <w:rPr>
                <w:rFonts w:ascii="Times New Roman" w:hAnsi="Times New Roman" w:cs="Times New Roman"/>
                <w:sz w:val="28"/>
                <w:szCs w:val="28"/>
              </w:rPr>
              <w:t xml:space="preserve"> </w:t>
            </w:r>
            <w:r w:rsidR="00E75E56">
              <w:rPr>
                <w:rFonts w:ascii="Times New Roman" w:hAnsi="Times New Roman" w:cs="Times New Roman"/>
                <w:sz w:val="28"/>
                <w:szCs w:val="28"/>
              </w:rPr>
              <w:t>Подарок маме.</w:t>
            </w:r>
          </w:p>
        </w:tc>
      </w:tr>
      <w:tr w:rsidR="00C46889" w:rsidRPr="00E75E56" w:rsidTr="006A308D">
        <w:tc>
          <w:tcPr>
            <w:tcW w:w="1242" w:type="dxa"/>
          </w:tcPr>
          <w:p w:rsidR="006A308D" w:rsidRPr="00E75E56" w:rsidRDefault="006A308D" w:rsidP="006A308D">
            <w:pPr>
              <w:jc w:val="both"/>
              <w:rPr>
                <w:rFonts w:ascii="Times New Roman" w:hAnsi="Times New Roman" w:cs="Times New Roman"/>
                <w:b/>
                <w:sz w:val="28"/>
                <w:szCs w:val="28"/>
              </w:rPr>
            </w:pPr>
          </w:p>
        </w:tc>
        <w:tc>
          <w:tcPr>
            <w:tcW w:w="8329" w:type="dxa"/>
          </w:tcPr>
          <w:p w:rsidR="006A308D" w:rsidRPr="00E75E56" w:rsidRDefault="006A308D" w:rsidP="006A308D">
            <w:pPr>
              <w:jc w:val="center"/>
              <w:rPr>
                <w:rFonts w:ascii="Times New Roman" w:hAnsi="Times New Roman" w:cs="Times New Roman"/>
                <w:b/>
                <w:sz w:val="28"/>
                <w:szCs w:val="28"/>
              </w:rPr>
            </w:pPr>
            <w:r w:rsidRPr="00E75E56">
              <w:rPr>
                <w:rFonts w:ascii="Times New Roman" w:hAnsi="Times New Roman" w:cs="Times New Roman"/>
                <w:b/>
                <w:sz w:val="28"/>
                <w:szCs w:val="28"/>
              </w:rPr>
              <w:t>март</w:t>
            </w:r>
          </w:p>
        </w:tc>
      </w:tr>
      <w:tr w:rsidR="00C46889" w:rsidRPr="00E75E56" w:rsidTr="006A308D">
        <w:tc>
          <w:tcPr>
            <w:tcW w:w="1242" w:type="dxa"/>
          </w:tcPr>
          <w:p w:rsidR="006A308D" w:rsidRPr="00E75E56" w:rsidRDefault="006A308D" w:rsidP="006A308D">
            <w:pPr>
              <w:jc w:val="both"/>
              <w:rPr>
                <w:rFonts w:ascii="Times New Roman" w:hAnsi="Times New Roman" w:cs="Times New Roman"/>
                <w:b/>
                <w:sz w:val="28"/>
                <w:szCs w:val="28"/>
              </w:rPr>
            </w:pPr>
            <w:r w:rsidRPr="00E75E56">
              <w:rPr>
                <w:rFonts w:ascii="Times New Roman" w:hAnsi="Times New Roman" w:cs="Times New Roman"/>
                <w:b/>
                <w:sz w:val="28"/>
                <w:szCs w:val="28"/>
              </w:rPr>
              <w:t xml:space="preserve">1 </w:t>
            </w:r>
          </w:p>
        </w:tc>
        <w:tc>
          <w:tcPr>
            <w:tcW w:w="8329" w:type="dxa"/>
          </w:tcPr>
          <w:p w:rsidR="006A308D" w:rsidRPr="00E75E56" w:rsidRDefault="006A308D" w:rsidP="006A308D">
            <w:pPr>
              <w:jc w:val="both"/>
              <w:rPr>
                <w:rFonts w:ascii="Times New Roman" w:hAnsi="Times New Roman" w:cs="Times New Roman"/>
                <w:sz w:val="28"/>
                <w:szCs w:val="28"/>
              </w:rPr>
            </w:pPr>
            <w:r w:rsidRPr="00E75E56">
              <w:rPr>
                <w:rFonts w:ascii="Times New Roman" w:hAnsi="Times New Roman" w:cs="Times New Roman"/>
                <w:sz w:val="28"/>
                <w:szCs w:val="28"/>
              </w:rPr>
              <w:t>Международный женский день</w:t>
            </w:r>
            <w:r w:rsidR="00E75E56">
              <w:rPr>
                <w:rFonts w:ascii="Times New Roman" w:hAnsi="Times New Roman" w:cs="Times New Roman"/>
                <w:sz w:val="28"/>
                <w:szCs w:val="28"/>
              </w:rPr>
              <w:t>.Подарок маме.</w:t>
            </w:r>
          </w:p>
        </w:tc>
      </w:tr>
      <w:tr w:rsidR="00C46889" w:rsidRPr="00E75E56" w:rsidTr="006A308D">
        <w:tc>
          <w:tcPr>
            <w:tcW w:w="1242" w:type="dxa"/>
          </w:tcPr>
          <w:p w:rsidR="006A308D" w:rsidRPr="00E75E56" w:rsidRDefault="006A308D" w:rsidP="006A308D">
            <w:pPr>
              <w:jc w:val="both"/>
              <w:rPr>
                <w:rFonts w:ascii="Times New Roman" w:hAnsi="Times New Roman" w:cs="Times New Roman"/>
                <w:b/>
                <w:sz w:val="28"/>
                <w:szCs w:val="28"/>
              </w:rPr>
            </w:pPr>
            <w:r w:rsidRPr="00E75E56">
              <w:rPr>
                <w:rFonts w:ascii="Times New Roman" w:hAnsi="Times New Roman" w:cs="Times New Roman"/>
                <w:b/>
                <w:sz w:val="28"/>
                <w:szCs w:val="28"/>
              </w:rPr>
              <w:t xml:space="preserve">2 </w:t>
            </w:r>
          </w:p>
        </w:tc>
        <w:tc>
          <w:tcPr>
            <w:tcW w:w="8329" w:type="dxa"/>
          </w:tcPr>
          <w:p w:rsidR="006A308D" w:rsidRPr="00E75E56" w:rsidRDefault="00E75E56" w:rsidP="00684D0B">
            <w:pPr>
              <w:rPr>
                <w:rFonts w:ascii="Times New Roman" w:hAnsi="Times New Roman" w:cs="Times New Roman"/>
                <w:sz w:val="28"/>
                <w:szCs w:val="28"/>
              </w:rPr>
            </w:pPr>
            <w:r>
              <w:rPr>
                <w:rFonts w:ascii="Times New Roman" w:hAnsi="Times New Roman" w:cs="Times New Roman"/>
                <w:sz w:val="28"/>
                <w:szCs w:val="28"/>
              </w:rPr>
              <w:t>Профессии</w:t>
            </w:r>
            <w:r w:rsidR="00C46889">
              <w:rPr>
                <w:rFonts w:ascii="Times New Roman" w:hAnsi="Times New Roman" w:cs="Times New Roman"/>
                <w:sz w:val="28"/>
                <w:szCs w:val="28"/>
              </w:rPr>
              <w:t>.</w:t>
            </w:r>
          </w:p>
        </w:tc>
      </w:tr>
      <w:tr w:rsidR="00C46889" w:rsidRPr="00E75E56" w:rsidTr="006A308D">
        <w:tc>
          <w:tcPr>
            <w:tcW w:w="1242" w:type="dxa"/>
          </w:tcPr>
          <w:p w:rsidR="006A308D" w:rsidRPr="00E75E56" w:rsidRDefault="006A308D" w:rsidP="006A308D">
            <w:pPr>
              <w:jc w:val="both"/>
              <w:rPr>
                <w:rFonts w:ascii="Times New Roman" w:hAnsi="Times New Roman" w:cs="Times New Roman"/>
                <w:b/>
                <w:sz w:val="28"/>
                <w:szCs w:val="28"/>
              </w:rPr>
            </w:pPr>
            <w:r w:rsidRPr="00E75E56">
              <w:rPr>
                <w:rFonts w:ascii="Times New Roman" w:hAnsi="Times New Roman" w:cs="Times New Roman"/>
                <w:b/>
                <w:sz w:val="28"/>
                <w:szCs w:val="28"/>
              </w:rPr>
              <w:t xml:space="preserve">3 </w:t>
            </w:r>
          </w:p>
        </w:tc>
        <w:tc>
          <w:tcPr>
            <w:tcW w:w="8329" w:type="dxa"/>
          </w:tcPr>
          <w:p w:rsidR="006A308D" w:rsidRPr="00E75E56" w:rsidRDefault="006A308D" w:rsidP="006A308D">
            <w:pPr>
              <w:jc w:val="both"/>
              <w:rPr>
                <w:rFonts w:ascii="Times New Roman" w:hAnsi="Times New Roman" w:cs="Times New Roman"/>
                <w:sz w:val="28"/>
                <w:szCs w:val="28"/>
              </w:rPr>
            </w:pPr>
            <w:r w:rsidRPr="00E75E56">
              <w:rPr>
                <w:rFonts w:ascii="Times New Roman" w:hAnsi="Times New Roman" w:cs="Times New Roman"/>
                <w:sz w:val="28"/>
                <w:szCs w:val="28"/>
              </w:rPr>
              <w:t>Наука в повседневной жизни</w:t>
            </w:r>
            <w:r w:rsidR="00E75E56">
              <w:rPr>
                <w:rFonts w:ascii="Times New Roman" w:hAnsi="Times New Roman" w:cs="Times New Roman"/>
                <w:sz w:val="28"/>
                <w:szCs w:val="28"/>
              </w:rPr>
              <w:t>.</w:t>
            </w:r>
          </w:p>
        </w:tc>
      </w:tr>
      <w:tr w:rsidR="00C46889" w:rsidRPr="00E75E56" w:rsidTr="006A308D">
        <w:tc>
          <w:tcPr>
            <w:tcW w:w="1242" w:type="dxa"/>
          </w:tcPr>
          <w:p w:rsidR="006A308D" w:rsidRPr="00E75E56" w:rsidRDefault="006A308D" w:rsidP="006A308D">
            <w:pPr>
              <w:jc w:val="both"/>
              <w:rPr>
                <w:rFonts w:ascii="Times New Roman" w:hAnsi="Times New Roman" w:cs="Times New Roman"/>
                <w:b/>
                <w:sz w:val="28"/>
                <w:szCs w:val="28"/>
              </w:rPr>
            </w:pPr>
            <w:r w:rsidRPr="00E75E56">
              <w:rPr>
                <w:rFonts w:ascii="Times New Roman" w:hAnsi="Times New Roman" w:cs="Times New Roman"/>
                <w:b/>
                <w:sz w:val="28"/>
                <w:szCs w:val="28"/>
              </w:rPr>
              <w:t xml:space="preserve">4 </w:t>
            </w:r>
          </w:p>
        </w:tc>
        <w:tc>
          <w:tcPr>
            <w:tcW w:w="8329" w:type="dxa"/>
          </w:tcPr>
          <w:p w:rsidR="006A308D" w:rsidRPr="00E75E56" w:rsidRDefault="00684D0B" w:rsidP="006A308D">
            <w:pPr>
              <w:jc w:val="both"/>
              <w:rPr>
                <w:rFonts w:ascii="Times New Roman" w:hAnsi="Times New Roman" w:cs="Times New Roman"/>
                <w:sz w:val="28"/>
                <w:szCs w:val="28"/>
              </w:rPr>
            </w:pPr>
            <w:r>
              <w:rPr>
                <w:rFonts w:ascii="Times New Roman" w:hAnsi="Times New Roman" w:cs="Times New Roman"/>
                <w:sz w:val="28"/>
                <w:szCs w:val="28"/>
              </w:rPr>
              <w:t>«Первые проталинки».Весна стучится в окна</w:t>
            </w:r>
            <w:r w:rsidR="00E75E56">
              <w:rPr>
                <w:rFonts w:ascii="Times New Roman" w:hAnsi="Times New Roman" w:cs="Times New Roman"/>
                <w:sz w:val="28"/>
                <w:szCs w:val="28"/>
              </w:rPr>
              <w:t>.</w:t>
            </w:r>
          </w:p>
        </w:tc>
      </w:tr>
      <w:tr w:rsidR="00C46889" w:rsidRPr="00E75E56" w:rsidTr="006A308D">
        <w:tc>
          <w:tcPr>
            <w:tcW w:w="1242" w:type="dxa"/>
          </w:tcPr>
          <w:p w:rsidR="006A308D" w:rsidRPr="00E75E56" w:rsidRDefault="006A308D" w:rsidP="006A308D">
            <w:pPr>
              <w:jc w:val="both"/>
              <w:rPr>
                <w:rFonts w:ascii="Times New Roman" w:hAnsi="Times New Roman" w:cs="Times New Roman"/>
                <w:b/>
                <w:sz w:val="28"/>
                <w:szCs w:val="28"/>
              </w:rPr>
            </w:pPr>
          </w:p>
        </w:tc>
        <w:tc>
          <w:tcPr>
            <w:tcW w:w="8329" w:type="dxa"/>
          </w:tcPr>
          <w:p w:rsidR="006A308D" w:rsidRPr="00E75E56" w:rsidRDefault="006A308D" w:rsidP="006A308D">
            <w:pPr>
              <w:jc w:val="both"/>
              <w:rPr>
                <w:rFonts w:ascii="Times New Roman" w:hAnsi="Times New Roman" w:cs="Times New Roman"/>
                <w:sz w:val="28"/>
                <w:szCs w:val="28"/>
              </w:rPr>
            </w:pPr>
          </w:p>
        </w:tc>
      </w:tr>
      <w:tr w:rsidR="00C46889" w:rsidRPr="00E75E56" w:rsidTr="006A308D">
        <w:tc>
          <w:tcPr>
            <w:tcW w:w="1242" w:type="dxa"/>
          </w:tcPr>
          <w:p w:rsidR="006A308D" w:rsidRPr="00E75E56" w:rsidRDefault="006A308D" w:rsidP="006A308D">
            <w:pPr>
              <w:jc w:val="both"/>
              <w:rPr>
                <w:rFonts w:ascii="Times New Roman" w:hAnsi="Times New Roman" w:cs="Times New Roman"/>
                <w:b/>
                <w:sz w:val="28"/>
                <w:szCs w:val="28"/>
              </w:rPr>
            </w:pPr>
          </w:p>
        </w:tc>
        <w:tc>
          <w:tcPr>
            <w:tcW w:w="8329" w:type="dxa"/>
          </w:tcPr>
          <w:p w:rsidR="006A308D" w:rsidRPr="00E75E56" w:rsidRDefault="006A308D" w:rsidP="006A308D">
            <w:pPr>
              <w:jc w:val="center"/>
              <w:rPr>
                <w:rFonts w:ascii="Times New Roman" w:hAnsi="Times New Roman" w:cs="Times New Roman"/>
                <w:b/>
                <w:sz w:val="28"/>
                <w:szCs w:val="28"/>
              </w:rPr>
            </w:pPr>
            <w:r w:rsidRPr="00E75E56">
              <w:rPr>
                <w:rFonts w:ascii="Times New Roman" w:hAnsi="Times New Roman" w:cs="Times New Roman"/>
                <w:b/>
                <w:sz w:val="28"/>
                <w:szCs w:val="28"/>
              </w:rPr>
              <w:t>апрель</w:t>
            </w:r>
          </w:p>
        </w:tc>
      </w:tr>
      <w:tr w:rsidR="00C46889" w:rsidRPr="00E75E56" w:rsidTr="006A308D">
        <w:tc>
          <w:tcPr>
            <w:tcW w:w="1242" w:type="dxa"/>
          </w:tcPr>
          <w:p w:rsidR="006A308D" w:rsidRPr="00E75E56" w:rsidRDefault="006A308D" w:rsidP="006A308D">
            <w:pPr>
              <w:jc w:val="both"/>
              <w:rPr>
                <w:rFonts w:ascii="Times New Roman" w:hAnsi="Times New Roman" w:cs="Times New Roman"/>
                <w:b/>
                <w:sz w:val="28"/>
                <w:szCs w:val="28"/>
              </w:rPr>
            </w:pPr>
            <w:r w:rsidRPr="00E75E56">
              <w:rPr>
                <w:rFonts w:ascii="Times New Roman" w:hAnsi="Times New Roman" w:cs="Times New Roman"/>
                <w:b/>
                <w:sz w:val="28"/>
                <w:szCs w:val="28"/>
              </w:rPr>
              <w:t xml:space="preserve">1 </w:t>
            </w:r>
          </w:p>
        </w:tc>
        <w:tc>
          <w:tcPr>
            <w:tcW w:w="8329" w:type="dxa"/>
          </w:tcPr>
          <w:p w:rsidR="006A308D" w:rsidRPr="00E75E56" w:rsidRDefault="00684D0B" w:rsidP="006A308D">
            <w:pPr>
              <w:jc w:val="both"/>
              <w:rPr>
                <w:rFonts w:ascii="Times New Roman" w:hAnsi="Times New Roman" w:cs="Times New Roman"/>
                <w:sz w:val="28"/>
                <w:szCs w:val="28"/>
              </w:rPr>
            </w:pPr>
            <w:r w:rsidRPr="00E75E56">
              <w:rPr>
                <w:rFonts w:ascii="Times New Roman" w:hAnsi="Times New Roman" w:cs="Times New Roman"/>
                <w:sz w:val="28"/>
                <w:szCs w:val="28"/>
              </w:rPr>
              <w:t>Дикие животные и их детеныши весной</w:t>
            </w:r>
            <w:r>
              <w:rPr>
                <w:rFonts w:ascii="Times New Roman" w:hAnsi="Times New Roman" w:cs="Times New Roman"/>
                <w:sz w:val="28"/>
                <w:szCs w:val="28"/>
              </w:rPr>
              <w:t>.</w:t>
            </w:r>
          </w:p>
        </w:tc>
      </w:tr>
      <w:tr w:rsidR="00C46889" w:rsidRPr="00E75E56" w:rsidTr="006A308D">
        <w:tc>
          <w:tcPr>
            <w:tcW w:w="1242" w:type="dxa"/>
          </w:tcPr>
          <w:p w:rsidR="006A308D" w:rsidRPr="00E75E56" w:rsidRDefault="006A308D" w:rsidP="006A308D">
            <w:pPr>
              <w:jc w:val="both"/>
              <w:rPr>
                <w:rFonts w:ascii="Times New Roman" w:hAnsi="Times New Roman" w:cs="Times New Roman"/>
                <w:b/>
                <w:sz w:val="28"/>
                <w:szCs w:val="28"/>
              </w:rPr>
            </w:pPr>
            <w:r w:rsidRPr="00E75E56">
              <w:rPr>
                <w:rFonts w:ascii="Times New Roman" w:hAnsi="Times New Roman" w:cs="Times New Roman"/>
                <w:b/>
                <w:sz w:val="28"/>
                <w:szCs w:val="28"/>
              </w:rPr>
              <w:t xml:space="preserve">2 </w:t>
            </w:r>
          </w:p>
        </w:tc>
        <w:tc>
          <w:tcPr>
            <w:tcW w:w="8329" w:type="dxa"/>
          </w:tcPr>
          <w:p w:rsidR="006A308D" w:rsidRPr="00E75E56" w:rsidRDefault="006A308D" w:rsidP="006A308D">
            <w:pPr>
              <w:jc w:val="both"/>
              <w:rPr>
                <w:rFonts w:ascii="Times New Roman" w:hAnsi="Times New Roman" w:cs="Times New Roman"/>
                <w:sz w:val="28"/>
                <w:szCs w:val="28"/>
              </w:rPr>
            </w:pPr>
            <w:r w:rsidRPr="00E75E56">
              <w:rPr>
                <w:rFonts w:ascii="Times New Roman" w:hAnsi="Times New Roman" w:cs="Times New Roman"/>
                <w:sz w:val="28"/>
                <w:szCs w:val="28"/>
              </w:rPr>
              <w:t>Наша планета Земля</w:t>
            </w:r>
            <w:r w:rsidR="00E75E56">
              <w:rPr>
                <w:rFonts w:ascii="Times New Roman" w:hAnsi="Times New Roman" w:cs="Times New Roman"/>
                <w:sz w:val="28"/>
                <w:szCs w:val="28"/>
              </w:rPr>
              <w:t>.</w:t>
            </w:r>
          </w:p>
        </w:tc>
      </w:tr>
      <w:tr w:rsidR="00C46889" w:rsidRPr="00E75E56" w:rsidTr="006A308D">
        <w:tc>
          <w:tcPr>
            <w:tcW w:w="1242" w:type="dxa"/>
          </w:tcPr>
          <w:p w:rsidR="006A308D" w:rsidRPr="00E75E56" w:rsidRDefault="006A308D" w:rsidP="006A308D">
            <w:pPr>
              <w:jc w:val="both"/>
              <w:rPr>
                <w:rFonts w:ascii="Times New Roman" w:hAnsi="Times New Roman" w:cs="Times New Roman"/>
                <w:b/>
                <w:sz w:val="28"/>
                <w:szCs w:val="28"/>
              </w:rPr>
            </w:pPr>
            <w:r w:rsidRPr="00E75E56">
              <w:rPr>
                <w:rFonts w:ascii="Times New Roman" w:hAnsi="Times New Roman" w:cs="Times New Roman"/>
                <w:b/>
                <w:sz w:val="28"/>
                <w:szCs w:val="28"/>
              </w:rPr>
              <w:t xml:space="preserve">3 </w:t>
            </w:r>
          </w:p>
        </w:tc>
        <w:tc>
          <w:tcPr>
            <w:tcW w:w="8329" w:type="dxa"/>
          </w:tcPr>
          <w:p w:rsidR="006A308D" w:rsidRPr="00E75E56" w:rsidRDefault="00684D0B" w:rsidP="006A308D">
            <w:pPr>
              <w:jc w:val="both"/>
              <w:rPr>
                <w:rFonts w:ascii="Times New Roman" w:hAnsi="Times New Roman" w:cs="Times New Roman"/>
                <w:sz w:val="28"/>
                <w:szCs w:val="28"/>
              </w:rPr>
            </w:pPr>
            <w:r w:rsidRPr="00E75E56">
              <w:rPr>
                <w:rFonts w:ascii="Times New Roman" w:hAnsi="Times New Roman" w:cs="Times New Roman"/>
                <w:sz w:val="28"/>
                <w:szCs w:val="28"/>
              </w:rPr>
              <w:t>Будьте здоровы</w:t>
            </w:r>
            <w:r>
              <w:rPr>
                <w:rFonts w:ascii="Times New Roman" w:hAnsi="Times New Roman" w:cs="Times New Roman"/>
                <w:sz w:val="28"/>
                <w:szCs w:val="28"/>
              </w:rPr>
              <w:t>.</w:t>
            </w:r>
          </w:p>
        </w:tc>
      </w:tr>
      <w:tr w:rsidR="00C46889" w:rsidRPr="00E75E56" w:rsidTr="006A308D">
        <w:tc>
          <w:tcPr>
            <w:tcW w:w="1242" w:type="dxa"/>
          </w:tcPr>
          <w:p w:rsidR="006A308D" w:rsidRPr="00E75E56" w:rsidRDefault="006A308D" w:rsidP="006A308D">
            <w:pPr>
              <w:jc w:val="both"/>
              <w:rPr>
                <w:rFonts w:ascii="Times New Roman" w:hAnsi="Times New Roman" w:cs="Times New Roman"/>
                <w:b/>
                <w:sz w:val="28"/>
                <w:szCs w:val="28"/>
              </w:rPr>
            </w:pPr>
            <w:r w:rsidRPr="00E75E56">
              <w:rPr>
                <w:rFonts w:ascii="Times New Roman" w:hAnsi="Times New Roman" w:cs="Times New Roman"/>
                <w:b/>
                <w:sz w:val="28"/>
                <w:szCs w:val="28"/>
              </w:rPr>
              <w:t xml:space="preserve">4 </w:t>
            </w:r>
          </w:p>
        </w:tc>
        <w:tc>
          <w:tcPr>
            <w:tcW w:w="8329" w:type="dxa"/>
          </w:tcPr>
          <w:p w:rsidR="006A308D" w:rsidRPr="00E75E56" w:rsidRDefault="00684D0B" w:rsidP="006A308D">
            <w:pPr>
              <w:jc w:val="both"/>
              <w:rPr>
                <w:rFonts w:ascii="Times New Roman" w:hAnsi="Times New Roman" w:cs="Times New Roman"/>
                <w:sz w:val="28"/>
                <w:szCs w:val="28"/>
              </w:rPr>
            </w:pPr>
            <w:r w:rsidRPr="00E75E56">
              <w:rPr>
                <w:rFonts w:ascii="Times New Roman" w:hAnsi="Times New Roman" w:cs="Times New Roman"/>
                <w:sz w:val="28"/>
                <w:szCs w:val="28"/>
              </w:rPr>
              <w:t>Подводный мир</w:t>
            </w:r>
            <w:r>
              <w:rPr>
                <w:rFonts w:ascii="Times New Roman" w:hAnsi="Times New Roman" w:cs="Times New Roman"/>
                <w:sz w:val="28"/>
                <w:szCs w:val="28"/>
              </w:rPr>
              <w:t>.</w:t>
            </w:r>
          </w:p>
        </w:tc>
      </w:tr>
      <w:tr w:rsidR="00684D0B" w:rsidRPr="00E75E56" w:rsidTr="006A308D">
        <w:tc>
          <w:tcPr>
            <w:tcW w:w="1242" w:type="dxa"/>
          </w:tcPr>
          <w:p w:rsidR="00684D0B" w:rsidRPr="00E75E56" w:rsidRDefault="00684D0B" w:rsidP="006C3863">
            <w:pPr>
              <w:jc w:val="both"/>
              <w:rPr>
                <w:rFonts w:ascii="Times New Roman" w:hAnsi="Times New Roman" w:cs="Times New Roman"/>
                <w:b/>
                <w:sz w:val="28"/>
                <w:szCs w:val="28"/>
              </w:rPr>
            </w:pPr>
            <w:r w:rsidRPr="00E75E56">
              <w:rPr>
                <w:rFonts w:ascii="Times New Roman" w:hAnsi="Times New Roman" w:cs="Times New Roman"/>
                <w:b/>
                <w:sz w:val="28"/>
                <w:szCs w:val="28"/>
              </w:rPr>
              <w:t xml:space="preserve">5 </w:t>
            </w:r>
          </w:p>
        </w:tc>
        <w:tc>
          <w:tcPr>
            <w:tcW w:w="8329" w:type="dxa"/>
          </w:tcPr>
          <w:p w:rsidR="00684D0B" w:rsidRPr="00E75E56" w:rsidRDefault="00684D0B" w:rsidP="006C3863">
            <w:pPr>
              <w:jc w:val="both"/>
              <w:rPr>
                <w:rFonts w:ascii="Times New Roman" w:hAnsi="Times New Roman" w:cs="Times New Roman"/>
                <w:sz w:val="28"/>
                <w:szCs w:val="28"/>
              </w:rPr>
            </w:pPr>
            <w:r w:rsidRPr="00E75E56">
              <w:rPr>
                <w:rFonts w:ascii="Times New Roman" w:hAnsi="Times New Roman" w:cs="Times New Roman"/>
                <w:sz w:val="28"/>
                <w:szCs w:val="28"/>
              </w:rPr>
              <w:t>Праздник весны и труда</w:t>
            </w:r>
            <w:r>
              <w:rPr>
                <w:rFonts w:ascii="Times New Roman" w:hAnsi="Times New Roman" w:cs="Times New Roman"/>
                <w:sz w:val="28"/>
                <w:szCs w:val="28"/>
              </w:rPr>
              <w:t>.</w:t>
            </w:r>
            <w:r w:rsidRPr="00E75E56">
              <w:rPr>
                <w:rFonts w:ascii="Times New Roman" w:hAnsi="Times New Roman" w:cs="Times New Roman"/>
                <w:sz w:val="28"/>
                <w:szCs w:val="28"/>
              </w:rPr>
              <w:t xml:space="preserve"> День Победы</w:t>
            </w:r>
            <w:r>
              <w:rPr>
                <w:rFonts w:ascii="Times New Roman" w:hAnsi="Times New Roman" w:cs="Times New Roman"/>
                <w:sz w:val="28"/>
                <w:szCs w:val="28"/>
              </w:rPr>
              <w:t>.</w:t>
            </w:r>
          </w:p>
        </w:tc>
      </w:tr>
      <w:tr w:rsidR="00684D0B" w:rsidRPr="00E75E56" w:rsidTr="006A308D">
        <w:tc>
          <w:tcPr>
            <w:tcW w:w="1242" w:type="dxa"/>
          </w:tcPr>
          <w:p w:rsidR="00684D0B" w:rsidRPr="00E75E56" w:rsidRDefault="00684D0B" w:rsidP="006A308D">
            <w:pPr>
              <w:jc w:val="both"/>
              <w:rPr>
                <w:rFonts w:ascii="Times New Roman" w:hAnsi="Times New Roman" w:cs="Times New Roman"/>
                <w:b/>
                <w:sz w:val="28"/>
                <w:szCs w:val="28"/>
              </w:rPr>
            </w:pPr>
          </w:p>
        </w:tc>
        <w:tc>
          <w:tcPr>
            <w:tcW w:w="8329" w:type="dxa"/>
          </w:tcPr>
          <w:p w:rsidR="00684D0B" w:rsidRPr="00E75E56" w:rsidRDefault="00684D0B" w:rsidP="006A308D">
            <w:pPr>
              <w:jc w:val="center"/>
              <w:rPr>
                <w:rFonts w:ascii="Times New Roman" w:hAnsi="Times New Roman" w:cs="Times New Roman"/>
                <w:b/>
                <w:sz w:val="28"/>
                <w:szCs w:val="28"/>
              </w:rPr>
            </w:pPr>
            <w:r w:rsidRPr="00E75E56">
              <w:rPr>
                <w:rFonts w:ascii="Times New Roman" w:hAnsi="Times New Roman" w:cs="Times New Roman"/>
                <w:b/>
                <w:sz w:val="28"/>
                <w:szCs w:val="28"/>
              </w:rPr>
              <w:t>май</w:t>
            </w:r>
          </w:p>
        </w:tc>
      </w:tr>
      <w:tr w:rsidR="00684D0B" w:rsidRPr="00E75E56" w:rsidTr="006A308D">
        <w:tc>
          <w:tcPr>
            <w:tcW w:w="1242" w:type="dxa"/>
          </w:tcPr>
          <w:p w:rsidR="00684D0B" w:rsidRPr="00E75E56" w:rsidRDefault="00684D0B" w:rsidP="006A308D">
            <w:pPr>
              <w:jc w:val="both"/>
              <w:rPr>
                <w:rFonts w:ascii="Times New Roman" w:hAnsi="Times New Roman" w:cs="Times New Roman"/>
                <w:b/>
                <w:sz w:val="28"/>
                <w:szCs w:val="28"/>
              </w:rPr>
            </w:pPr>
            <w:r w:rsidRPr="00E75E56">
              <w:rPr>
                <w:rFonts w:ascii="Times New Roman" w:hAnsi="Times New Roman" w:cs="Times New Roman"/>
                <w:b/>
                <w:sz w:val="28"/>
                <w:szCs w:val="28"/>
              </w:rPr>
              <w:t xml:space="preserve">1 </w:t>
            </w:r>
          </w:p>
        </w:tc>
        <w:tc>
          <w:tcPr>
            <w:tcW w:w="8329" w:type="dxa"/>
          </w:tcPr>
          <w:p w:rsidR="00684D0B" w:rsidRPr="00E75E56" w:rsidRDefault="00684D0B" w:rsidP="006A308D">
            <w:pPr>
              <w:jc w:val="both"/>
              <w:rPr>
                <w:rFonts w:ascii="Times New Roman" w:hAnsi="Times New Roman" w:cs="Times New Roman"/>
                <w:sz w:val="28"/>
                <w:szCs w:val="28"/>
              </w:rPr>
            </w:pPr>
            <w:r>
              <w:rPr>
                <w:rFonts w:ascii="Times New Roman" w:hAnsi="Times New Roman" w:cs="Times New Roman"/>
                <w:sz w:val="28"/>
                <w:szCs w:val="28"/>
              </w:rPr>
              <w:t>Все начинается с семени.</w:t>
            </w:r>
          </w:p>
        </w:tc>
      </w:tr>
      <w:tr w:rsidR="00684D0B" w:rsidRPr="00E75E56" w:rsidTr="006A308D">
        <w:tc>
          <w:tcPr>
            <w:tcW w:w="1242" w:type="dxa"/>
          </w:tcPr>
          <w:p w:rsidR="00684D0B" w:rsidRPr="00E75E56" w:rsidRDefault="00684D0B" w:rsidP="006A308D">
            <w:pPr>
              <w:jc w:val="both"/>
              <w:rPr>
                <w:rFonts w:ascii="Times New Roman" w:hAnsi="Times New Roman" w:cs="Times New Roman"/>
                <w:b/>
                <w:sz w:val="28"/>
                <w:szCs w:val="28"/>
              </w:rPr>
            </w:pPr>
            <w:r w:rsidRPr="00E75E56">
              <w:rPr>
                <w:rFonts w:ascii="Times New Roman" w:hAnsi="Times New Roman" w:cs="Times New Roman"/>
                <w:b/>
                <w:sz w:val="28"/>
                <w:szCs w:val="28"/>
              </w:rPr>
              <w:t>2</w:t>
            </w:r>
          </w:p>
        </w:tc>
        <w:tc>
          <w:tcPr>
            <w:tcW w:w="8329" w:type="dxa"/>
          </w:tcPr>
          <w:p w:rsidR="00684D0B" w:rsidRPr="00E75E56" w:rsidRDefault="00684D0B" w:rsidP="006A308D">
            <w:pPr>
              <w:jc w:val="both"/>
              <w:rPr>
                <w:rFonts w:ascii="Times New Roman" w:hAnsi="Times New Roman" w:cs="Times New Roman"/>
                <w:sz w:val="28"/>
                <w:szCs w:val="28"/>
              </w:rPr>
            </w:pPr>
            <w:r w:rsidRPr="00E75E56">
              <w:rPr>
                <w:rFonts w:ascii="Times New Roman" w:hAnsi="Times New Roman" w:cs="Times New Roman"/>
                <w:sz w:val="28"/>
                <w:szCs w:val="28"/>
              </w:rPr>
              <w:t>Прошлое и настоящее</w:t>
            </w:r>
            <w:r>
              <w:rPr>
                <w:rFonts w:ascii="Times New Roman" w:hAnsi="Times New Roman" w:cs="Times New Roman"/>
                <w:sz w:val="28"/>
                <w:szCs w:val="28"/>
              </w:rPr>
              <w:t>.</w:t>
            </w:r>
          </w:p>
        </w:tc>
      </w:tr>
      <w:tr w:rsidR="00684D0B" w:rsidRPr="00E75E56" w:rsidTr="006A308D">
        <w:tc>
          <w:tcPr>
            <w:tcW w:w="1242" w:type="dxa"/>
          </w:tcPr>
          <w:p w:rsidR="00684D0B" w:rsidRPr="00E75E56" w:rsidRDefault="00684D0B" w:rsidP="006A308D">
            <w:pPr>
              <w:jc w:val="both"/>
              <w:rPr>
                <w:rFonts w:ascii="Times New Roman" w:hAnsi="Times New Roman" w:cs="Times New Roman"/>
                <w:b/>
                <w:sz w:val="28"/>
                <w:szCs w:val="28"/>
              </w:rPr>
            </w:pPr>
            <w:r w:rsidRPr="00E75E56">
              <w:rPr>
                <w:rFonts w:ascii="Times New Roman" w:hAnsi="Times New Roman" w:cs="Times New Roman"/>
                <w:b/>
                <w:sz w:val="28"/>
                <w:szCs w:val="28"/>
              </w:rPr>
              <w:t xml:space="preserve">3 </w:t>
            </w:r>
          </w:p>
        </w:tc>
        <w:tc>
          <w:tcPr>
            <w:tcW w:w="8329" w:type="dxa"/>
          </w:tcPr>
          <w:p w:rsidR="00684D0B" w:rsidRPr="00E75E56" w:rsidRDefault="00684D0B" w:rsidP="006A308D">
            <w:pPr>
              <w:jc w:val="both"/>
              <w:rPr>
                <w:rFonts w:ascii="Times New Roman" w:hAnsi="Times New Roman" w:cs="Times New Roman"/>
                <w:sz w:val="28"/>
                <w:szCs w:val="28"/>
              </w:rPr>
            </w:pPr>
            <w:r w:rsidRPr="00E75E56">
              <w:rPr>
                <w:rFonts w:ascii="Times New Roman" w:hAnsi="Times New Roman" w:cs="Times New Roman"/>
                <w:sz w:val="28"/>
                <w:szCs w:val="28"/>
              </w:rPr>
              <w:t>ПДД</w:t>
            </w:r>
            <w:r>
              <w:rPr>
                <w:rFonts w:ascii="Times New Roman" w:hAnsi="Times New Roman" w:cs="Times New Roman"/>
                <w:sz w:val="28"/>
                <w:szCs w:val="28"/>
              </w:rPr>
              <w:t>.</w:t>
            </w:r>
          </w:p>
        </w:tc>
      </w:tr>
      <w:tr w:rsidR="00684D0B" w:rsidRPr="00E75E56" w:rsidTr="006A308D">
        <w:tc>
          <w:tcPr>
            <w:tcW w:w="1242" w:type="dxa"/>
          </w:tcPr>
          <w:p w:rsidR="00684D0B" w:rsidRPr="00E75E56" w:rsidRDefault="00684D0B" w:rsidP="006A308D">
            <w:pPr>
              <w:jc w:val="both"/>
              <w:rPr>
                <w:rFonts w:ascii="Times New Roman" w:hAnsi="Times New Roman" w:cs="Times New Roman"/>
                <w:b/>
                <w:sz w:val="28"/>
                <w:szCs w:val="28"/>
              </w:rPr>
            </w:pPr>
            <w:r w:rsidRPr="00E75E56">
              <w:rPr>
                <w:rFonts w:ascii="Times New Roman" w:hAnsi="Times New Roman" w:cs="Times New Roman"/>
                <w:b/>
                <w:sz w:val="28"/>
                <w:szCs w:val="28"/>
              </w:rPr>
              <w:t xml:space="preserve">4 </w:t>
            </w:r>
          </w:p>
        </w:tc>
        <w:tc>
          <w:tcPr>
            <w:tcW w:w="8329" w:type="dxa"/>
          </w:tcPr>
          <w:p w:rsidR="00684D0B" w:rsidRPr="00E75E56" w:rsidRDefault="00684D0B" w:rsidP="006A308D">
            <w:pPr>
              <w:jc w:val="both"/>
              <w:rPr>
                <w:rFonts w:ascii="Times New Roman" w:hAnsi="Times New Roman" w:cs="Times New Roman"/>
                <w:sz w:val="28"/>
                <w:szCs w:val="28"/>
              </w:rPr>
            </w:pPr>
            <w:r w:rsidRPr="00E75E56">
              <w:rPr>
                <w:rFonts w:ascii="Times New Roman" w:hAnsi="Times New Roman" w:cs="Times New Roman"/>
                <w:sz w:val="28"/>
                <w:szCs w:val="28"/>
              </w:rPr>
              <w:t>Скоро лето. Скоро в школу</w:t>
            </w:r>
            <w:r>
              <w:rPr>
                <w:rFonts w:ascii="Times New Roman" w:hAnsi="Times New Roman" w:cs="Times New Roman"/>
                <w:sz w:val="28"/>
                <w:szCs w:val="28"/>
              </w:rPr>
              <w:t>.</w:t>
            </w:r>
          </w:p>
        </w:tc>
      </w:tr>
    </w:tbl>
    <w:p w:rsidR="00BC771B" w:rsidRPr="00C95E59" w:rsidRDefault="00BC771B">
      <w:pPr>
        <w:rPr>
          <w:rFonts w:ascii="Times New Roman" w:hAnsi="Times New Roman" w:cs="Times New Roman"/>
        </w:rPr>
      </w:pPr>
    </w:p>
    <w:p w:rsidR="006A308D" w:rsidRPr="00C95E59" w:rsidRDefault="006A308D">
      <w:pPr>
        <w:rPr>
          <w:rFonts w:ascii="Times New Roman" w:hAnsi="Times New Roman" w:cs="Times New Roman"/>
        </w:rPr>
      </w:pPr>
    </w:p>
    <w:p w:rsidR="006A308D" w:rsidRPr="005168FE" w:rsidRDefault="006A308D" w:rsidP="00932BF7">
      <w:pPr>
        <w:rPr>
          <w:rFonts w:ascii="Times New Roman" w:hAnsi="Times New Roman" w:cs="Times New Roman"/>
          <w:i/>
          <w:sz w:val="28"/>
          <w:szCs w:val="28"/>
          <w:u w:val="single"/>
        </w:rPr>
      </w:pPr>
      <w:r w:rsidRPr="005168FE">
        <w:rPr>
          <w:rFonts w:ascii="Times New Roman" w:hAnsi="Times New Roman" w:cs="Times New Roman"/>
          <w:i/>
          <w:sz w:val="28"/>
          <w:szCs w:val="28"/>
          <w:u w:val="single"/>
        </w:rPr>
        <w:t>2.3. Содержание образовательной деятельности</w:t>
      </w:r>
    </w:p>
    <w:p w:rsidR="006A308D" w:rsidRPr="00C95E59" w:rsidRDefault="006A308D" w:rsidP="006A308D">
      <w:pPr>
        <w:contextualSpacing/>
        <w:jc w:val="both"/>
        <w:rPr>
          <w:rFonts w:ascii="Times New Roman" w:eastAsia="Calibri" w:hAnsi="Times New Roman" w:cs="Times New Roman"/>
          <w:sz w:val="28"/>
          <w:szCs w:val="28"/>
        </w:rPr>
      </w:pPr>
      <w:r w:rsidRPr="00C95E59">
        <w:rPr>
          <w:rFonts w:ascii="Times New Roman" w:eastAsia="Calibri" w:hAnsi="Times New Roman" w:cs="Times New Roman"/>
          <w:sz w:val="28"/>
          <w:szCs w:val="28"/>
        </w:rPr>
        <w:lastRenderedPageBreak/>
        <w:tab/>
        <w:t>Содержание Рабочей программы обеспечивает развитие личности, мотивации и способностей детей группы  в различных видах деятельности и охватывает определенные направления развития и образования детей.</w:t>
      </w:r>
    </w:p>
    <w:p w:rsidR="006A308D" w:rsidRPr="00C95E59" w:rsidRDefault="006A308D" w:rsidP="006A308D">
      <w:pPr>
        <w:contextualSpacing/>
        <w:jc w:val="both"/>
        <w:rPr>
          <w:rFonts w:ascii="Times New Roman" w:eastAsia="Calibri" w:hAnsi="Times New Roman" w:cs="Times New Roman"/>
          <w:sz w:val="28"/>
          <w:szCs w:val="28"/>
        </w:rPr>
      </w:pPr>
      <w:r w:rsidRPr="00C95E59">
        <w:rPr>
          <w:rFonts w:ascii="Times New Roman" w:eastAsia="Calibri" w:hAnsi="Times New Roman" w:cs="Times New Roman"/>
          <w:sz w:val="28"/>
          <w:szCs w:val="28"/>
        </w:rPr>
        <w:tab/>
      </w:r>
      <w:r w:rsidRPr="00C95E59">
        <w:rPr>
          <w:rFonts w:ascii="Times New Roman" w:eastAsia="Calibri" w:hAnsi="Times New Roman" w:cs="Times New Roman"/>
          <w:b/>
          <w:sz w:val="28"/>
          <w:szCs w:val="28"/>
          <w:u w:val="single"/>
        </w:rPr>
        <w:t>Социально-коммуникативное развитие</w:t>
      </w:r>
      <w:r w:rsidRPr="00C95E59">
        <w:rPr>
          <w:rFonts w:ascii="Times New Roman" w:eastAsia="Calibri" w:hAnsi="Times New Roman" w:cs="Times New Roman"/>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6A308D" w:rsidRPr="00491147" w:rsidRDefault="006A308D" w:rsidP="006A308D">
      <w:pPr>
        <w:contextualSpacing/>
        <w:jc w:val="both"/>
        <w:rPr>
          <w:rFonts w:ascii="Times New Roman" w:eastAsia="Calibri" w:hAnsi="Times New Roman" w:cs="Times New Roman"/>
          <w:color w:val="000000" w:themeColor="text1"/>
          <w:sz w:val="28"/>
          <w:szCs w:val="28"/>
          <w:u w:val="single"/>
        </w:rPr>
      </w:pPr>
      <w:r w:rsidRPr="00491147">
        <w:rPr>
          <w:rFonts w:ascii="Times New Roman" w:eastAsia="Calibri" w:hAnsi="Times New Roman" w:cs="Times New Roman"/>
          <w:color w:val="000000" w:themeColor="text1"/>
          <w:sz w:val="28"/>
          <w:szCs w:val="28"/>
          <w:u w:val="single"/>
        </w:rPr>
        <w:t>Четвертый год жизни</w:t>
      </w:r>
      <w:r w:rsidR="00491147" w:rsidRPr="00491147">
        <w:rPr>
          <w:rFonts w:ascii="Times New Roman" w:eastAsia="Calibri" w:hAnsi="Times New Roman" w:cs="Times New Roman"/>
          <w:color w:val="000000" w:themeColor="text1"/>
          <w:sz w:val="28"/>
          <w:szCs w:val="28"/>
          <w:u w:val="single"/>
        </w:rPr>
        <w:t>.</w:t>
      </w:r>
    </w:p>
    <w:p w:rsidR="006A308D" w:rsidRPr="00491147" w:rsidRDefault="006A308D" w:rsidP="006A308D">
      <w:pPr>
        <w:contextualSpacing/>
        <w:jc w:val="both"/>
        <w:rPr>
          <w:rFonts w:ascii="Times New Roman" w:eastAsia="Calibri" w:hAnsi="Times New Roman" w:cs="Times New Roman"/>
          <w:i/>
          <w:color w:val="000000" w:themeColor="text1"/>
          <w:sz w:val="28"/>
          <w:szCs w:val="28"/>
        </w:rPr>
      </w:pPr>
      <w:r w:rsidRPr="00491147">
        <w:rPr>
          <w:rFonts w:ascii="Times New Roman" w:eastAsia="Calibri" w:hAnsi="Times New Roman" w:cs="Times New Roman"/>
          <w:i/>
          <w:color w:val="000000" w:themeColor="text1"/>
          <w:sz w:val="28"/>
          <w:szCs w:val="28"/>
        </w:rPr>
        <w:t>Дошкольник входит в мир социальных отношений</w:t>
      </w:r>
    </w:p>
    <w:p w:rsidR="006A308D" w:rsidRPr="00491147" w:rsidRDefault="006A308D" w:rsidP="006A308D">
      <w:pPr>
        <w:contextualSpacing/>
        <w:jc w:val="both"/>
        <w:rPr>
          <w:rFonts w:ascii="Times New Roman" w:eastAsia="Calibri" w:hAnsi="Times New Roman" w:cs="Times New Roman"/>
          <w:color w:val="000000" w:themeColor="text1"/>
          <w:sz w:val="28"/>
          <w:szCs w:val="28"/>
        </w:rPr>
      </w:pPr>
      <w:r w:rsidRPr="00491147">
        <w:rPr>
          <w:rFonts w:ascii="Times New Roman" w:eastAsia="Calibri" w:hAnsi="Times New Roman" w:cs="Times New Roman"/>
          <w:color w:val="000000" w:themeColor="text1"/>
          <w:sz w:val="28"/>
          <w:szCs w:val="28"/>
        </w:rPr>
        <w:t xml:space="preserve">Задачи образовательной деятельности: </w:t>
      </w:r>
    </w:p>
    <w:p w:rsidR="006A308D" w:rsidRPr="00491147" w:rsidRDefault="006A308D" w:rsidP="006A308D">
      <w:pPr>
        <w:contextualSpacing/>
        <w:jc w:val="both"/>
        <w:rPr>
          <w:rFonts w:ascii="Times New Roman" w:eastAsia="Calibri" w:hAnsi="Times New Roman" w:cs="Times New Roman"/>
          <w:color w:val="000000" w:themeColor="text1"/>
          <w:sz w:val="28"/>
          <w:szCs w:val="28"/>
        </w:rPr>
      </w:pPr>
      <w:r w:rsidRPr="00491147">
        <w:rPr>
          <w:rFonts w:ascii="Times New Roman" w:eastAsia="Calibri" w:hAnsi="Times New Roman" w:cs="Times New Roman"/>
          <w:color w:val="000000" w:themeColor="text1"/>
          <w:sz w:val="28"/>
          <w:szCs w:val="28"/>
        </w:rPr>
        <w:t xml:space="preserve">1. 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6A308D" w:rsidRPr="00491147" w:rsidRDefault="006A308D" w:rsidP="006A308D">
      <w:pPr>
        <w:contextualSpacing/>
        <w:jc w:val="both"/>
        <w:rPr>
          <w:rFonts w:ascii="Times New Roman" w:eastAsia="Calibri" w:hAnsi="Times New Roman" w:cs="Times New Roman"/>
          <w:color w:val="000000" w:themeColor="text1"/>
          <w:sz w:val="28"/>
          <w:szCs w:val="28"/>
        </w:rPr>
      </w:pPr>
      <w:r w:rsidRPr="00491147">
        <w:rPr>
          <w:rFonts w:ascii="Times New Roman" w:eastAsia="Calibri" w:hAnsi="Times New Roman" w:cs="Times New Roman"/>
          <w:color w:val="000000" w:themeColor="text1"/>
          <w:sz w:val="28"/>
          <w:szCs w:val="28"/>
        </w:rPr>
        <w:t xml:space="preserve">2. Развивать эмоциональную отзывчивость, любовь к родителям, привязанность и доверие к воспитателю. </w:t>
      </w:r>
    </w:p>
    <w:p w:rsidR="006A308D" w:rsidRPr="00491147" w:rsidRDefault="006A308D" w:rsidP="006A308D">
      <w:pPr>
        <w:contextualSpacing/>
        <w:jc w:val="both"/>
        <w:rPr>
          <w:rFonts w:ascii="Times New Roman" w:eastAsia="Calibri" w:hAnsi="Times New Roman" w:cs="Times New Roman"/>
          <w:color w:val="000000" w:themeColor="text1"/>
          <w:sz w:val="28"/>
          <w:szCs w:val="28"/>
        </w:rPr>
      </w:pPr>
      <w:r w:rsidRPr="00491147">
        <w:rPr>
          <w:rFonts w:ascii="Times New Roman" w:eastAsia="Calibri" w:hAnsi="Times New Roman" w:cs="Times New Roman"/>
          <w:color w:val="000000" w:themeColor="text1"/>
          <w:sz w:val="28"/>
          <w:szCs w:val="28"/>
        </w:rPr>
        <w:t xml:space="preserve">3.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6A308D" w:rsidRPr="00491147" w:rsidRDefault="006A308D" w:rsidP="006A308D">
      <w:pPr>
        <w:contextualSpacing/>
        <w:jc w:val="both"/>
        <w:rPr>
          <w:rFonts w:ascii="Times New Roman" w:eastAsia="Calibri" w:hAnsi="Times New Roman" w:cs="Times New Roman"/>
          <w:color w:val="000000" w:themeColor="text1"/>
          <w:sz w:val="28"/>
          <w:szCs w:val="28"/>
        </w:rPr>
      </w:pPr>
      <w:r w:rsidRPr="00491147">
        <w:rPr>
          <w:rFonts w:ascii="Times New Roman" w:eastAsia="Calibri" w:hAnsi="Times New Roman" w:cs="Times New Roman"/>
          <w:color w:val="000000" w:themeColor="text1"/>
          <w:sz w:val="28"/>
          <w:szCs w:val="28"/>
        </w:rPr>
        <w:t>4. Постепенно приучать детей к выполнению элементарных правил культуры поведения в детском саду.</w:t>
      </w:r>
    </w:p>
    <w:p w:rsidR="006A308D" w:rsidRPr="00491147" w:rsidRDefault="006A308D" w:rsidP="006A308D">
      <w:pPr>
        <w:contextualSpacing/>
        <w:jc w:val="both"/>
        <w:rPr>
          <w:rFonts w:ascii="Times New Roman" w:eastAsia="Calibri" w:hAnsi="Times New Roman" w:cs="Times New Roman"/>
          <w:i/>
          <w:color w:val="000000" w:themeColor="text1"/>
          <w:sz w:val="28"/>
          <w:szCs w:val="28"/>
        </w:rPr>
      </w:pPr>
      <w:r w:rsidRPr="00491147">
        <w:rPr>
          <w:rFonts w:ascii="Times New Roman" w:eastAsia="Calibri" w:hAnsi="Times New Roman" w:cs="Times New Roman"/>
          <w:i/>
          <w:color w:val="000000" w:themeColor="text1"/>
          <w:sz w:val="28"/>
          <w:szCs w:val="28"/>
        </w:rPr>
        <w:t xml:space="preserve">Развиваем ценностное отношение к труду </w:t>
      </w:r>
    </w:p>
    <w:p w:rsidR="006A308D" w:rsidRPr="00491147" w:rsidRDefault="006A308D" w:rsidP="006A308D">
      <w:pPr>
        <w:contextualSpacing/>
        <w:jc w:val="both"/>
        <w:rPr>
          <w:rFonts w:ascii="Times New Roman" w:eastAsia="Calibri" w:hAnsi="Times New Roman" w:cs="Times New Roman"/>
          <w:color w:val="000000" w:themeColor="text1"/>
          <w:sz w:val="28"/>
          <w:szCs w:val="28"/>
        </w:rPr>
      </w:pPr>
      <w:r w:rsidRPr="00491147">
        <w:rPr>
          <w:rFonts w:ascii="Times New Roman" w:eastAsia="Calibri" w:hAnsi="Times New Roman" w:cs="Times New Roman"/>
          <w:color w:val="000000" w:themeColor="text1"/>
          <w:sz w:val="28"/>
          <w:szCs w:val="28"/>
        </w:rPr>
        <w:t xml:space="preserve">Задачи образовательной деятельности: </w:t>
      </w:r>
    </w:p>
    <w:p w:rsidR="006A308D" w:rsidRPr="00491147" w:rsidRDefault="006A308D" w:rsidP="006A308D">
      <w:pPr>
        <w:contextualSpacing/>
        <w:jc w:val="both"/>
        <w:rPr>
          <w:rFonts w:ascii="Times New Roman" w:eastAsia="Calibri" w:hAnsi="Times New Roman" w:cs="Times New Roman"/>
          <w:color w:val="000000" w:themeColor="text1"/>
          <w:sz w:val="28"/>
          <w:szCs w:val="28"/>
        </w:rPr>
      </w:pPr>
      <w:r w:rsidRPr="00491147">
        <w:rPr>
          <w:rFonts w:ascii="Times New Roman" w:eastAsia="Calibri" w:hAnsi="Times New Roman" w:cs="Times New Roman"/>
          <w:color w:val="000000" w:themeColor="text1"/>
          <w:sz w:val="28"/>
          <w:szCs w:val="28"/>
        </w:rPr>
        <w:t xml:space="preserve">1. 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rsidR="006A308D" w:rsidRPr="00491147" w:rsidRDefault="006A308D" w:rsidP="006A308D">
      <w:pPr>
        <w:contextualSpacing/>
        <w:jc w:val="both"/>
        <w:rPr>
          <w:rFonts w:ascii="Times New Roman" w:eastAsia="Calibri" w:hAnsi="Times New Roman" w:cs="Times New Roman"/>
          <w:color w:val="000000" w:themeColor="text1"/>
          <w:sz w:val="28"/>
          <w:szCs w:val="28"/>
        </w:rPr>
      </w:pPr>
      <w:r w:rsidRPr="00491147">
        <w:rPr>
          <w:rFonts w:ascii="Times New Roman" w:eastAsia="Calibri" w:hAnsi="Times New Roman" w:cs="Times New Roman"/>
          <w:color w:val="000000" w:themeColor="text1"/>
          <w:sz w:val="28"/>
          <w:szCs w:val="28"/>
        </w:rPr>
        <w:t xml:space="preserve">2. Воспитывать бережное отношение к предметам и игрушкам как результатам труда взрослых. </w:t>
      </w:r>
    </w:p>
    <w:p w:rsidR="006A308D" w:rsidRPr="00491147" w:rsidRDefault="006A308D" w:rsidP="006A308D">
      <w:pPr>
        <w:contextualSpacing/>
        <w:jc w:val="both"/>
        <w:rPr>
          <w:rFonts w:ascii="Times New Roman" w:eastAsia="Calibri" w:hAnsi="Times New Roman" w:cs="Times New Roman"/>
          <w:color w:val="000000" w:themeColor="text1"/>
          <w:sz w:val="28"/>
          <w:szCs w:val="28"/>
        </w:rPr>
      </w:pPr>
      <w:r w:rsidRPr="00491147">
        <w:rPr>
          <w:rFonts w:ascii="Times New Roman" w:eastAsia="Calibri" w:hAnsi="Times New Roman" w:cs="Times New Roman"/>
          <w:color w:val="000000" w:themeColor="text1"/>
          <w:sz w:val="28"/>
          <w:szCs w:val="28"/>
        </w:rPr>
        <w:t xml:space="preserve">3. Приобщать детей к самообслуживанию (одевание, раздевание, умывание), способствовать развитию самостоятельности, уверенности, положительной самооценки.  </w:t>
      </w:r>
    </w:p>
    <w:p w:rsidR="006A308D" w:rsidRPr="00491147" w:rsidRDefault="006A308D" w:rsidP="006A308D">
      <w:pPr>
        <w:contextualSpacing/>
        <w:jc w:val="both"/>
        <w:rPr>
          <w:rFonts w:ascii="Times New Roman" w:eastAsia="Calibri" w:hAnsi="Times New Roman" w:cs="Times New Roman"/>
          <w:color w:val="000000" w:themeColor="text1"/>
          <w:sz w:val="28"/>
          <w:szCs w:val="28"/>
        </w:rPr>
      </w:pPr>
      <w:r w:rsidRPr="00491147">
        <w:rPr>
          <w:rFonts w:ascii="Times New Roman" w:eastAsia="Calibri" w:hAnsi="Times New Roman" w:cs="Times New Roman"/>
          <w:i/>
          <w:color w:val="000000" w:themeColor="text1"/>
          <w:sz w:val="28"/>
          <w:szCs w:val="28"/>
        </w:rPr>
        <w:t>Формирование основ безопасного поведения в быту, социуме, природе</w:t>
      </w:r>
    </w:p>
    <w:p w:rsidR="006A308D" w:rsidRPr="00491147" w:rsidRDefault="006A308D" w:rsidP="006A308D">
      <w:pPr>
        <w:contextualSpacing/>
        <w:jc w:val="both"/>
        <w:rPr>
          <w:rFonts w:ascii="Times New Roman" w:eastAsia="Calibri" w:hAnsi="Times New Roman" w:cs="Times New Roman"/>
          <w:color w:val="000000" w:themeColor="text1"/>
          <w:sz w:val="28"/>
          <w:szCs w:val="28"/>
        </w:rPr>
      </w:pPr>
      <w:r w:rsidRPr="00491147">
        <w:rPr>
          <w:rFonts w:ascii="Times New Roman" w:eastAsia="Calibri" w:hAnsi="Times New Roman" w:cs="Times New Roman"/>
          <w:color w:val="000000" w:themeColor="text1"/>
          <w:sz w:val="28"/>
          <w:szCs w:val="28"/>
        </w:rPr>
        <w:t xml:space="preserve">Задачи образовательной деятельности: </w:t>
      </w:r>
    </w:p>
    <w:p w:rsidR="006A308D" w:rsidRPr="00491147" w:rsidRDefault="006A308D" w:rsidP="006A308D">
      <w:pPr>
        <w:contextualSpacing/>
        <w:jc w:val="both"/>
        <w:rPr>
          <w:rFonts w:ascii="Times New Roman" w:eastAsia="Calibri" w:hAnsi="Times New Roman" w:cs="Times New Roman"/>
          <w:color w:val="000000" w:themeColor="text1"/>
          <w:sz w:val="28"/>
          <w:szCs w:val="28"/>
        </w:rPr>
      </w:pPr>
      <w:r w:rsidRPr="00491147">
        <w:rPr>
          <w:rFonts w:ascii="Times New Roman" w:eastAsia="Calibri" w:hAnsi="Times New Roman" w:cs="Times New Roman"/>
          <w:color w:val="000000" w:themeColor="text1"/>
          <w:sz w:val="28"/>
          <w:szCs w:val="28"/>
        </w:rPr>
        <w:lastRenderedPageBreak/>
        <w:t xml:space="preserve">1. Развивать интерес к правилам безопасного поведения. </w:t>
      </w:r>
    </w:p>
    <w:p w:rsidR="006A308D" w:rsidRPr="00491147" w:rsidRDefault="006A308D" w:rsidP="006A308D">
      <w:pPr>
        <w:contextualSpacing/>
        <w:jc w:val="both"/>
        <w:rPr>
          <w:rFonts w:ascii="Times New Roman" w:eastAsia="Calibri" w:hAnsi="Times New Roman" w:cs="Times New Roman"/>
          <w:color w:val="000000" w:themeColor="text1"/>
          <w:sz w:val="28"/>
          <w:szCs w:val="28"/>
        </w:rPr>
      </w:pPr>
      <w:r w:rsidRPr="00491147">
        <w:rPr>
          <w:rFonts w:ascii="Times New Roman" w:eastAsia="Calibri" w:hAnsi="Times New Roman" w:cs="Times New Roman"/>
          <w:color w:val="000000" w:themeColor="text1"/>
          <w:sz w:val="28"/>
          <w:szCs w:val="28"/>
        </w:rPr>
        <w:t xml:space="preserve">2. Обогащать представления о правилах безопасного пользования предметами. </w:t>
      </w:r>
    </w:p>
    <w:p w:rsidR="006A308D" w:rsidRPr="00491147" w:rsidRDefault="006A308D" w:rsidP="006A308D">
      <w:pPr>
        <w:contextualSpacing/>
        <w:jc w:val="both"/>
        <w:rPr>
          <w:rFonts w:ascii="Times New Roman" w:eastAsia="Calibri" w:hAnsi="Times New Roman" w:cs="Times New Roman"/>
          <w:color w:val="000000" w:themeColor="text1"/>
          <w:sz w:val="28"/>
          <w:szCs w:val="28"/>
        </w:rPr>
      </w:pPr>
      <w:r w:rsidRPr="00491147">
        <w:rPr>
          <w:rFonts w:ascii="Times New Roman" w:eastAsia="Calibri" w:hAnsi="Times New Roman" w:cs="Times New Roman"/>
          <w:color w:val="000000" w:themeColor="text1"/>
          <w:sz w:val="28"/>
          <w:szCs w:val="28"/>
        </w:rPr>
        <w:t xml:space="preserve">3. Формировать осторожное и осмотрительное отношение к потенциально опасным для человека ситуациям.  </w:t>
      </w:r>
    </w:p>
    <w:p w:rsidR="006A308D" w:rsidRPr="00C95E59" w:rsidRDefault="006A308D" w:rsidP="006A308D">
      <w:pPr>
        <w:contextualSpacing/>
        <w:jc w:val="both"/>
        <w:rPr>
          <w:rFonts w:ascii="Times New Roman" w:eastAsia="Calibri" w:hAnsi="Times New Roman" w:cs="Times New Roman"/>
          <w:color w:val="0070C0"/>
          <w:sz w:val="28"/>
          <w:szCs w:val="28"/>
        </w:rPr>
      </w:pPr>
    </w:p>
    <w:p w:rsidR="006A308D" w:rsidRPr="00C95E59" w:rsidRDefault="006A308D" w:rsidP="006A308D">
      <w:pPr>
        <w:jc w:val="both"/>
        <w:rPr>
          <w:rFonts w:ascii="Times New Roman" w:eastAsia="Calibri" w:hAnsi="Times New Roman" w:cs="Times New Roman"/>
          <w:b/>
          <w:sz w:val="28"/>
          <w:szCs w:val="28"/>
          <w:u w:val="single"/>
        </w:rPr>
      </w:pPr>
      <w:r w:rsidRPr="00C95E59">
        <w:rPr>
          <w:rFonts w:ascii="Times New Roman" w:eastAsia="Calibri" w:hAnsi="Times New Roman" w:cs="Times New Roman"/>
          <w:b/>
          <w:sz w:val="28"/>
          <w:szCs w:val="28"/>
          <w:u w:val="single"/>
        </w:rPr>
        <w:t xml:space="preserve">Образовательная область «Познавательное развитие»  </w:t>
      </w:r>
    </w:p>
    <w:p w:rsidR="006A308D" w:rsidRPr="00C95E59" w:rsidRDefault="006A308D" w:rsidP="006A308D">
      <w:pPr>
        <w:jc w:val="both"/>
        <w:rPr>
          <w:rFonts w:ascii="Times New Roman" w:eastAsia="Calibri" w:hAnsi="Times New Roman" w:cs="Times New Roman"/>
          <w:sz w:val="28"/>
          <w:szCs w:val="28"/>
        </w:rPr>
      </w:pPr>
      <w:r w:rsidRPr="00C95E59">
        <w:rPr>
          <w:rFonts w:ascii="Times New Roman" w:eastAsia="Calibri" w:hAnsi="Times New Roman" w:cs="Times New Roman"/>
          <w:sz w:val="28"/>
          <w:szCs w:val="28"/>
        </w:rPr>
        <w:tab/>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  </w:t>
      </w:r>
    </w:p>
    <w:p w:rsidR="006A308D" w:rsidRPr="00491147" w:rsidRDefault="006A308D" w:rsidP="006A308D">
      <w:pPr>
        <w:jc w:val="both"/>
        <w:rPr>
          <w:rFonts w:ascii="Times New Roman" w:eastAsia="Calibri" w:hAnsi="Times New Roman" w:cs="Times New Roman"/>
          <w:color w:val="000000" w:themeColor="text1"/>
          <w:sz w:val="28"/>
          <w:szCs w:val="28"/>
          <w:u w:val="single"/>
        </w:rPr>
      </w:pPr>
      <w:r w:rsidRPr="00491147">
        <w:rPr>
          <w:rFonts w:ascii="Times New Roman" w:eastAsia="Calibri" w:hAnsi="Times New Roman" w:cs="Times New Roman"/>
          <w:color w:val="000000" w:themeColor="text1"/>
          <w:sz w:val="28"/>
          <w:szCs w:val="28"/>
          <w:u w:val="single"/>
        </w:rPr>
        <w:t xml:space="preserve">Четвертый год жизни. </w:t>
      </w:r>
    </w:p>
    <w:p w:rsidR="006A308D" w:rsidRPr="00491147" w:rsidRDefault="006A308D" w:rsidP="006A308D">
      <w:pPr>
        <w:jc w:val="both"/>
        <w:rPr>
          <w:rFonts w:ascii="Times New Roman" w:eastAsia="Calibri" w:hAnsi="Times New Roman" w:cs="Times New Roman"/>
          <w:color w:val="000000" w:themeColor="text1"/>
          <w:sz w:val="28"/>
          <w:szCs w:val="28"/>
        </w:rPr>
      </w:pPr>
      <w:r w:rsidRPr="00491147">
        <w:rPr>
          <w:rFonts w:ascii="Times New Roman" w:eastAsia="Calibri" w:hAnsi="Times New Roman" w:cs="Times New Roman"/>
          <w:color w:val="000000" w:themeColor="text1"/>
          <w:sz w:val="28"/>
          <w:szCs w:val="28"/>
        </w:rPr>
        <w:t xml:space="preserve">Задачи образовательной деятельности: </w:t>
      </w:r>
    </w:p>
    <w:p w:rsidR="006A308D" w:rsidRPr="00491147" w:rsidRDefault="006A308D" w:rsidP="006A308D">
      <w:pPr>
        <w:jc w:val="both"/>
        <w:rPr>
          <w:rFonts w:ascii="Times New Roman" w:eastAsia="Calibri" w:hAnsi="Times New Roman" w:cs="Times New Roman"/>
          <w:color w:val="000000" w:themeColor="text1"/>
          <w:sz w:val="28"/>
          <w:szCs w:val="28"/>
        </w:rPr>
      </w:pPr>
      <w:r w:rsidRPr="00491147">
        <w:rPr>
          <w:rFonts w:ascii="Times New Roman" w:eastAsia="Calibri" w:hAnsi="Times New Roman" w:cs="Times New Roman"/>
          <w:color w:val="000000" w:themeColor="text1"/>
          <w:sz w:val="28"/>
          <w:szCs w:val="28"/>
        </w:rPr>
        <w:t xml:space="preserve">1. 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 </w:t>
      </w:r>
    </w:p>
    <w:p w:rsidR="006A308D" w:rsidRPr="00491147" w:rsidRDefault="006A308D" w:rsidP="006A308D">
      <w:pPr>
        <w:jc w:val="both"/>
        <w:rPr>
          <w:rFonts w:ascii="Times New Roman" w:eastAsia="Calibri" w:hAnsi="Times New Roman" w:cs="Times New Roman"/>
          <w:color w:val="000000" w:themeColor="text1"/>
          <w:sz w:val="28"/>
          <w:szCs w:val="28"/>
        </w:rPr>
      </w:pPr>
      <w:r w:rsidRPr="00491147">
        <w:rPr>
          <w:rFonts w:ascii="Times New Roman" w:eastAsia="Calibri" w:hAnsi="Times New Roman" w:cs="Times New Roman"/>
          <w:color w:val="000000" w:themeColor="text1"/>
          <w:sz w:val="28"/>
          <w:szCs w:val="28"/>
        </w:rPr>
        <w:t xml:space="preserve">2. 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
    <w:p w:rsidR="006A308D" w:rsidRPr="00491147" w:rsidRDefault="006A308D" w:rsidP="006A308D">
      <w:pPr>
        <w:jc w:val="both"/>
        <w:rPr>
          <w:rFonts w:ascii="Times New Roman" w:eastAsia="Calibri" w:hAnsi="Times New Roman" w:cs="Times New Roman"/>
          <w:color w:val="000000" w:themeColor="text1"/>
          <w:sz w:val="28"/>
          <w:szCs w:val="28"/>
        </w:rPr>
      </w:pPr>
      <w:r w:rsidRPr="00491147">
        <w:rPr>
          <w:rFonts w:ascii="Times New Roman" w:eastAsia="Calibri" w:hAnsi="Times New Roman" w:cs="Times New Roman"/>
          <w:color w:val="000000" w:themeColor="text1"/>
          <w:sz w:val="28"/>
          <w:szCs w:val="28"/>
        </w:rPr>
        <w:t xml:space="preserve">3. 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 </w:t>
      </w:r>
    </w:p>
    <w:p w:rsidR="006A308D" w:rsidRPr="00491147" w:rsidRDefault="006A308D" w:rsidP="006A308D">
      <w:pPr>
        <w:jc w:val="both"/>
        <w:rPr>
          <w:rFonts w:ascii="Times New Roman" w:eastAsia="Calibri" w:hAnsi="Times New Roman" w:cs="Times New Roman"/>
          <w:color w:val="000000" w:themeColor="text1"/>
          <w:sz w:val="28"/>
          <w:szCs w:val="28"/>
        </w:rPr>
      </w:pPr>
      <w:r w:rsidRPr="00491147">
        <w:rPr>
          <w:rFonts w:ascii="Times New Roman" w:eastAsia="Calibri" w:hAnsi="Times New Roman" w:cs="Times New Roman"/>
          <w:color w:val="000000" w:themeColor="text1"/>
          <w:sz w:val="28"/>
          <w:szCs w:val="28"/>
        </w:rPr>
        <w:t xml:space="preserve">4. Обогащать представления об объектах ближайшего окружения и поддерживать стремление отражать их в разных продуктах детской деятельности. </w:t>
      </w:r>
    </w:p>
    <w:p w:rsidR="006A308D" w:rsidRPr="00491147" w:rsidRDefault="006A308D" w:rsidP="006A308D">
      <w:pPr>
        <w:jc w:val="both"/>
        <w:rPr>
          <w:rFonts w:ascii="Times New Roman" w:eastAsia="Calibri" w:hAnsi="Times New Roman" w:cs="Times New Roman"/>
          <w:color w:val="000000" w:themeColor="text1"/>
          <w:sz w:val="28"/>
          <w:szCs w:val="28"/>
        </w:rPr>
      </w:pPr>
      <w:r w:rsidRPr="00491147">
        <w:rPr>
          <w:rFonts w:ascii="Times New Roman" w:eastAsia="Calibri" w:hAnsi="Times New Roman" w:cs="Times New Roman"/>
          <w:color w:val="000000" w:themeColor="text1"/>
          <w:sz w:val="28"/>
          <w:szCs w:val="28"/>
        </w:rPr>
        <w:lastRenderedPageBreak/>
        <w:t xml:space="preserve">5. 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6A308D" w:rsidRPr="00491147" w:rsidRDefault="006A308D" w:rsidP="006A308D">
      <w:pPr>
        <w:jc w:val="both"/>
        <w:rPr>
          <w:rFonts w:ascii="Times New Roman" w:eastAsia="Calibri" w:hAnsi="Times New Roman" w:cs="Times New Roman"/>
          <w:color w:val="000000" w:themeColor="text1"/>
          <w:sz w:val="28"/>
          <w:szCs w:val="28"/>
        </w:rPr>
      </w:pPr>
      <w:r w:rsidRPr="00491147">
        <w:rPr>
          <w:rFonts w:ascii="Times New Roman" w:eastAsia="Calibri" w:hAnsi="Times New Roman" w:cs="Times New Roman"/>
          <w:color w:val="000000" w:themeColor="text1"/>
          <w:sz w:val="28"/>
          <w:szCs w:val="28"/>
        </w:rPr>
        <w:t>6. Расширять представления детей о детском саде и его ближайшем окружении.</w:t>
      </w:r>
    </w:p>
    <w:p w:rsidR="006A308D" w:rsidRPr="00C95E59" w:rsidRDefault="006A308D" w:rsidP="006A308D">
      <w:pPr>
        <w:jc w:val="both"/>
        <w:rPr>
          <w:rFonts w:ascii="Times New Roman" w:eastAsia="Calibri" w:hAnsi="Times New Roman" w:cs="Times New Roman"/>
          <w:b/>
          <w:sz w:val="28"/>
          <w:szCs w:val="28"/>
          <w:u w:val="single"/>
        </w:rPr>
      </w:pPr>
      <w:r w:rsidRPr="00C95E59">
        <w:rPr>
          <w:rFonts w:ascii="Times New Roman" w:eastAsia="Calibri" w:hAnsi="Times New Roman" w:cs="Times New Roman"/>
          <w:b/>
          <w:sz w:val="28"/>
          <w:szCs w:val="28"/>
          <w:u w:val="single"/>
        </w:rPr>
        <w:t xml:space="preserve">Образовательная область «Речевое развитие»  </w:t>
      </w:r>
    </w:p>
    <w:p w:rsidR="006A308D" w:rsidRPr="00C95E59" w:rsidRDefault="006A308D" w:rsidP="006A308D">
      <w:pPr>
        <w:jc w:val="both"/>
        <w:rPr>
          <w:rFonts w:ascii="Times New Roman" w:eastAsia="Calibri" w:hAnsi="Times New Roman" w:cs="Times New Roman"/>
          <w:color w:val="0070C0"/>
          <w:sz w:val="28"/>
          <w:szCs w:val="28"/>
        </w:rPr>
      </w:pPr>
      <w:r w:rsidRPr="00C95E59">
        <w:rPr>
          <w:rFonts w:ascii="Times New Roman" w:eastAsia="Calibri" w:hAnsi="Times New Roman" w:cs="Times New Roman"/>
          <w:sz w:val="28"/>
          <w:szCs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491147" w:rsidRPr="00491147" w:rsidRDefault="006A308D" w:rsidP="006A308D">
      <w:pPr>
        <w:jc w:val="both"/>
        <w:rPr>
          <w:rFonts w:ascii="Times New Roman" w:eastAsia="Calibri" w:hAnsi="Times New Roman" w:cs="Times New Roman"/>
          <w:color w:val="000000" w:themeColor="text1"/>
          <w:sz w:val="28"/>
          <w:szCs w:val="28"/>
          <w:u w:val="single"/>
        </w:rPr>
      </w:pPr>
      <w:r w:rsidRPr="00491147">
        <w:rPr>
          <w:rFonts w:ascii="Times New Roman" w:eastAsia="Calibri" w:hAnsi="Times New Roman" w:cs="Times New Roman"/>
          <w:color w:val="000000" w:themeColor="text1"/>
          <w:sz w:val="28"/>
          <w:szCs w:val="28"/>
          <w:u w:val="single"/>
        </w:rPr>
        <w:t>Четвертый год жизни</w:t>
      </w:r>
    </w:p>
    <w:p w:rsidR="006A308D" w:rsidRPr="00491147" w:rsidRDefault="006A308D" w:rsidP="006A308D">
      <w:pPr>
        <w:jc w:val="both"/>
        <w:rPr>
          <w:rFonts w:ascii="Times New Roman" w:eastAsia="Calibri" w:hAnsi="Times New Roman" w:cs="Times New Roman"/>
          <w:color w:val="000000" w:themeColor="text1"/>
          <w:sz w:val="28"/>
          <w:szCs w:val="28"/>
        </w:rPr>
      </w:pPr>
      <w:r w:rsidRPr="00491147">
        <w:rPr>
          <w:rFonts w:ascii="Times New Roman" w:eastAsia="Calibri" w:hAnsi="Times New Roman" w:cs="Times New Roman"/>
          <w:color w:val="000000" w:themeColor="text1"/>
          <w:sz w:val="28"/>
          <w:szCs w:val="28"/>
        </w:rPr>
        <w:t xml:space="preserve">Задачи образовательной деятельности: </w:t>
      </w:r>
    </w:p>
    <w:p w:rsidR="006A308D" w:rsidRPr="00491147" w:rsidRDefault="006A308D" w:rsidP="006A308D">
      <w:pPr>
        <w:jc w:val="both"/>
        <w:rPr>
          <w:rFonts w:ascii="Times New Roman" w:eastAsia="Calibri" w:hAnsi="Times New Roman" w:cs="Times New Roman"/>
          <w:color w:val="000000" w:themeColor="text1"/>
          <w:sz w:val="28"/>
          <w:szCs w:val="28"/>
        </w:rPr>
      </w:pPr>
      <w:r w:rsidRPr="00491147">
        <w:rPr>
          <w:rFonts w:ascii="Times New Roman" w:eastAsia="Calibri" w:hAnsi="Times New Roman" w:cs="Times New Roman"/>
          <w:color w:val="000000" w:themeColor="text1"/>
          <w:sz w:val="28"/>
          <w:szCs w:val="28"/>
        </w:rPr>
        <w:t xml:space="preserve">1. 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w:t>
      </w:r>
    </w:p>
    <w:p w:rsidR="006A308D" w:rsidRPr="00491147" w:rsidRDefault="006A308D" w:rsidP="006A308D">
      <w:pPr>
        <w:jc w:val="both"/>
        <w:rPr>
          <w:rFonts w:ascii="Times New Roman" w:eastAsia="Calibri" w:hAnsi="Times New Roman" w:cs="Times New Roman"/>
          <w:color w:val="000000" w:themeColor="text1"/>
          <w:sz w:val="28"/>
          <w:szCs w:val="28"/>
        </w:rPr>
      </w:pPr>
      <w:r w:rsidRPr="00491147">
        <w:rPr>
          <w:rFonts w:ascii="Times New Roman" w:eastAsia="Calibri" w:hAnsi="Times New Roman" w:cs="Times New Roman"/>
          <w:color w:val="000000" w:themeColor="text1"/>
          <w:sz w:val="28"/>
          <w:szCs w:val="28"/>
        </w:rPr>
        <w:t xml:space="preserve">2. Развивать умение понимать обращенную речь с опорой и без опоры на наглядность. </w:t>
      </w:r>
    </w:p>
    <w:p w:rsidR="006A308D" w:rsidRPr="00491147" w:rsidRDefault="006A308D" w:rsidP="006A308D">
      <w:pPr>
        <w:jc w:val="both"/>
        <w:rPr>
          <w:rFonts w:ascii="Times New Roman" w:eastAsia="Calibri" w:hAnsi="Times New Roman" w:cs="Times New Roman"/>
          <w:color w:val="000000" w:themeColor="text1"/>
          <w:sz w:val="28"/>
          <w:szCs w:val="28"/>
        </w:rPr>
      </w:pPr>
      <w:r w:rsidRPr="00491147">
        <w:rPr>
          <w:rFonts w:ascii="Times New Roman" w:eastAsia="Calibri" w:hAnsi="Times New Roman" w:cs="Times New Roman"/>
          <w:color w:val="000000" w:themeColor="text1"/>
          <w:sz w:val="28"/>
          <w:szCs w:val="28"/>
        </w:rPr>
        <w:t xml:space="preserve">3. Развивать умение отвечать на вопросы, используя форму простого предложения или высказывания из 2—3-х простых фраз. </w:t>
      </w:r>
    </w:p>
    <w:p w:rsidR="006A308D" w:rsidRPr="00491147" w:rsidRDefault="006A308D" w:rsidP="006A308D">
      <w:pPr>
        <w:jc w:val="both"/>
        <w:rPr>
          <w:rFonts w:ascii="Times New Roman" w:eastAsia="Calibri" w:hAnsi="Times New Roman" w:cs="Times New Roman"/>
          <w:color w:val="000000" w:themeColor="text1"/>
          <w:sz w:val="28"/>
          <w:szCs w:val="28"/>
        </w:rPr>
      </w:pPr>
      <w:r w:rsidRPr="00491147">
        <w:rPr>
          <w:rFonts w:ascii="Times New Roman" w:eastAsia="Calibri" w:hAnsi="Times New Roman" w:cs="Times New Roman"/>
          <w:color w:val="000000" w:themeColor="text1"/>
          <w:sz w:val="28"/>
          <w:szCs w:val="28"/>
        </w:rPr>
        <w:t xml:space="preserve">4. Развивать умение использовать в речи правильное сочетание прилагательных и существительных в роде, падеже. </w:t>
      </w:r>
    </w:p>
    <w:p w:rsidR="006A308D" w:rsidRPr="00491147" w:rsidRDefault="006A308D" w:rsidP="006A308D">
      <w:pPr>
        <w:jc w:val="both"/>
        <w:rPr>
          <w:rFonts w:ascii="Times New Roman" w:eastAsia="Calibri" w:hAnsi="Times New Roman" w:cs="Times New Roman"/>
          <w:color w:val="000000" w:themeColor="text1"/>
          <w:sz w:val="28"/>
          <w:szCs w:val="28"/>
        </w:rPr>
      </w:pPr>
      <w:r w:rsidRPr="00491147">
        <w:rPr>
          <w:rFonts w:ascii="Times New Roman" w:eastAsia="Calibri" w:hAnsi="Times New Roman" w:cs="Times New Roman"/>
          <w:color w:val="000000" w:themeColor="text1"/>
          <w:sz w:val="28"/>
          <w:szCs w:val="28"/>
        </w:rPr>
        <w:t xml:space="preserve">5.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6A308D" w:rsidRPr="00491147" w:rsidRDefault="006A308D" w:rsidP="006A308D">
      <w:pPr>
        <w:jc w:val="both"/>
        <w:rPr>
          <w:rFonts w:ascii="Times New Roman" w:eastAsia="Calibri" w:hAnsi="Times New Roman" w:cs="Times New Roman"/>
          <w:color w:val="000000" w:themeColor="text1"/>
          <w:sz w:val="28"/>
          <w:szCs w:val="28"/>
        </w:rPr>
      </w:pPr>
      <w:r w:rsidRPr="00491147">
        <w:rPr>
          <w:rFonts w:ascii="Times New Roman" w:eastAsia="Calibri" w:hAnsi="Times New Roman" w:cs="Times New Roman"/>
          <w:color w:val="000000" w:themeColor="text1"/>
          <w:sz w:val="28"/>
          <w:szCs w:val="28"/>
        </w:rPr>
        <w:t xml:space="preserve">6. Развивать умение воспроизводить ритм стихотворения, правильно пользоваться речевым дыханием. </w:t>
      </w:r>
    </w:p>
    <w:p w:rsidR="006A308D" w:rsidRPr="00491147" w:rsidRDefault="006A308D" w:rsidP="006A308D">
      <w:pPr>
        <w:jc w:val="both"/>
        <w:rPr>
          <w:rFonts w:ascii="Times New Roman" w:eastAsia="Calibri" w:hAnsi="Times New Roman" w:cs="Times New Roman"/>
          <w:color w:val="000000" w:themeColor="text1"/>
          <w:sz w:val="28"/>
          <w:szCs w:val="28"/>
        </w:rPr>
      </w:pPr>
      <w:r w:rsidRPr="00491147">
        <w:rPr>
          <w:rFonts w:ascii="Times New Roman" w:eastAsia="Calibri" w:hAnsi="Times New Roman" w:cs="Times New Roman"/>
          <w:color w:val="000000" w:themeColor="text1"/>
          <w:sz w:val="28"/>
          <w:szCs w:val="28"/>
        </w:rPr>
        <w:t xml:space="preserve">7. Развивать умение слышать в речи взрослого специально интонируемый звук.   </w:t>
      </w:r>
    </w:p>
    <w:p w:rsidR="006A308D" w:rsidRPr="00C95E59" w:rsidRDefault="006A308D" w:rsidP="006A308D">
      <w:pPr>
        <w:jc w:val="both"/>
        <w:rPr>
          <w:rFonts w:ascii="Times New Roman" w:eastAsia="Calibri" w:hAnsi="Times New Roman" w:cs="Times New Roman"/>
          <w:b/>
          <w:sz w:val="28"/>
          <w:szCs w:val="28"/>
          <w:u w:val="single"/>
        </w:rPr>
      </w:pPr>
      <w:r w:rsidRPr="00C95E59">
        <w:rPr>
          <w:rFonts w:ascii="Times New Roman" w:eastAsia="Calibri" w:hAnsi="Times New Roman" w:cs="Times New Roman"/>
          <w:b/>
          <w:sz w:val="28"/>
          <w:szCs w:val="28"/>
          <w:u w:val="single"/>
        </w:rPr>
        <w:t xml:space="preserve">Образовательная область «Художественно-эстетическое развитие»  </w:t>
      </w:r>
    </w:p>
    <w:p w:rsidR="006A308D" w:rsidRPr="00C95E59" w:rsidRDefault="006A308D" w:rsidP="006A308D">
      <w:pPr>
        <w:jc w:val="both"/>
        <w:rPr>
          <w:rFonts w:ascii="Times New Roman" w:eastAsia="Calibri" w:hAnsi="Times New Roman" w:cs="Times New Roman"/>
          <w:sz w:val="28"/>
          <w:szCs w:val="28"/>
        </w:rPr>
      </w:pPr>
      <w:r w:rsidRPr="00C95E59">
        <w:rPr>
          <w:rFonts w:ascii="Times New Roman" w:eastAsia="Calibri" w:hAnsi="Times New Roman" w:cs="Times New Roman"/>
          <w:sz w:val="28"/>
          <w:szCs w:val="28"/>
        </w:rPr>
        <w:lastRenderedPageBreak/>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491147" w:rsidRPr="00491147" w:rsidRDefault="006A308D" w:rsidP="006A308D">
      <w:pPr>
        <w:jc w:val="both"/>
        <w:rPr>
          <w:rFonts w:ascii="Times New Roman" w:eastAsia="Calibri" w:hAnsi="Times New Roman" w:cs="Times New Roman"/>
          <w:color w:val="000000" w:themeColor="text1"/>
          <w:sz w:val="28"/>
          <w:szCs w:val="28"/>
          <w:u w:val="single"/>
        </w:rPr>
      </w:pPr>
      <w:r w:rsidRPr="00491147">
        <w:rPr>
          <w:rFonts w:ascii="Times New Roman" w:eastAsia="Calibri" w:hAnsi="Times New Roman" w:cs="Times New Roman"/>
          <w:color w:val="000000" w:themeColor="text1"/>
          <w:sz w:val="28"/>
          <w:szCs w:val="28"/>
          <w:u w:val="single"/>
        </w:rPr>
        <w:t xml:space="preserve">Четвертый год жизни. </w:t>
      </w:r>
    </w:p>
    <w:p w:rsidR="006A308D" w:rsidRPr="00491147" w:rsidRDefault="006A308D" w:rsidP="006A308D">
      <w:pPr>
        <w:jc w:val="both"/>
        <w:rPr>
          <w:rFonts w:ascii="Times New Roman" w:eastAsia="Calibri" w:hAnsi="Times New Roman" w:cs="Times New Roman"/>
          <w:color w:val="000000" w:themeColor="text1"/>
          <w:sz w:val="28"/>
          <w:szCs w:val="28"/>
        </w:rPr>
      </w:pPr>
      <w:r w:rsidRPr="00491147">
        <w:rPr>
          <w:rFonts w:ascii="Times New Roman" w:eastAsia="Calibri" w:hAnsi="Times New Roman" w:cs="Times New Roman"/>
          <w:i/>
          <w:color w:val="000000" w:themeColor="text1"/>
          <w:sz w:val="28"/>
          <w:szCs w:val="28"/>
        </w:rPr>
        <w:t>Изобразительное искусство</w:t>
      </w:r>
    </w:p>
    <w:p w:rsidR="006A308D" w:rsidRPr="00491147" w:rsidRDefault="006A308D" w:rsidP="006A308D">
      <w:pPr>
        <w:jc w:val="both"/>
        <w:rPr>
          <w:rFonts w:ascii="Times New Roman" w:eastAsia="Calibri" w:hAnsi="Times New Roman" w:cs="Times New Roman"/>
          <w:color w:val="000000" w:themeColor="text1"/>
          <w:sz w:val="28"/>
          <w:szCs w:val="28"/>
        </w:rPr>
      </w:pPr>
      <w:r w:rsidRPr="00491147">
        <w:rPr>
          <w:rFonts w:ascii="Times New Roman" w:eastAsia="Calibri" w:hAnsi="Times New Roman" w:cs="Times New Roman"/>
          <w:color w:val="000000" w:themeColor="text1"/>
          <w:sz w:val="28"/>
          <w:szCs w:val="28"/>
        </w:rPr>
        <w:t xml:space="preserve">Задачи образовательной деятельности: </w:t>
      </w:r>
    </w:p>
    <w:p w:rsidR="006A308D" w:rsidRPr="00491147" w:rsidRDefault="006A308D" w:rsidP="006A308D">
      <w:pPr>
        <w:jc w:val="both"/>
        <w:rPr>
          <w:rFonts w:ascii="Times New Roman" w:eastAsia="Calibri" w:hAnsi="Times New Roman" w:cs="Times New Roman"/>
          <w:color w:val="000000" w:themeColor="text1"/>
          <w:sz w:val="28"/>
          <w:szCs w:val="28"/>
        </w:rPr>
      </w:pPr>
      <w:r w:rsidRPr="00491147">
        <w:rPr>
          <w:rFonts w:ascii="Times New Roman" w:eastAsia="Calibri" w:hAnsi="Times New Roman" w:cs="Times New Roman"/>
          <w:color w:val="000000" w:themeColor="text1"/>
          <w:sz w:val="28"/>
          <w:szCs w:val="28"/>
        </w:rPr>
        <w:t xml:space="preserve">1. 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6A308D" w:rsidRPr="00491147" w:rsidRDefault="006A308D" w:rsidP="006A308D">
      <w:pPr>
        <w:jc w:val="both"/>
        <w:rPr>
          <w:rFonts w:ascii="Times New Roman" w:eastAsia="Calibri" w:hAnsi="Times New Roman" w:cs="Times New Roman"/>
          <w:color w:val="000000" w:themeColor="text1"/>
          <w:sz w:val="28"/>
          <w:szCs w:val="28"/>
        </w:rPr>
      </w:pPr>
      <w:r w:rsidRPr="00491147">
        <w:rPr>
          <w:rFonts w:ascii="Times New Roman" w:eastAsia="Calibri" w:hAnsi="Times New Roman" w:cs="Times New Roman"/>
          <w:color w:val="000000" w:themeColor="text1"/>
          <w:sz w:val="28"/>
          <w:szCs w:val="28"/>
        </w:rPr>
        <w:t xml:space="preserve">2. 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w:t>
      </w:r>
    </w:p>
    <w:p w:rsidR="006A308D" w:rsidRPr="00491147" w:rsidRDefault="006A308D" w:rsidP="006A308D">
      <w:pPr>
        <w:jc w:val="both"/>
        <w:rPr>
          <w:rFonts w:ascii="Times New Roman" w:eastAsia="Calibri" w:hAnsi="Times New Roman" w:cs="Times New Roman"/>
          <w:color w:val="000000" w:themeColor="text1"/>
          <w:sz w:val="28"/>
          <w:szCs w:val="28"/>
        </w:rPr>
      </w:pPr>
      <w:r w:rsidRPr="00491147">
        <w:rPr>
          <w:rFonts w:ascii="Times New Roman" w:eastAsia="Calibri" w:hAnsi="Times New Roman" w:cs="Times New Roman"/>
          <w:i/>
          <w:color w:val="000000" w:themeColor="text1"/>
          <w:sz w:val="28"/>
          <w:szCs w:val="28"/>
        </w:rPr>
        <w:t>Развитие продуктивной деятельности и детского творчества</w:t>
      </w:r>
    </w:p>
    <w:p w:rsidR="006A308D" w:rsidRPr="00491147" w:rsidRDefault="006A308D" w:rsidP="006A308D">
      <w:pPr>
        <w:jc w:val="both"/>
        <w:rPr>
          <w:rFonts w:ascii="Times New Roman" w:eastAsia="Calibri" w:hAnsi="Times New Roman" w:cs="Times New Roman"/>
          <w:color w:val="000000" w:themeColor="text1"/>
          <w:sz w:val="28"/>
          <w:szCs w:val="28"/>
        </w:rPr>
      </w:pPr>
      <w:r w:rsidRPr="00491147">
        <w:rPr>
          <w:rFonts w:ascii="Times New Roman" w:eastAsia="Calibri" w:hAnsi="Times New Roman" w:cs="Times New Roman"/>
          <w:color w:val="000000" w:themeColor="text1"/>
          <w:sz w:val="28"/>
          <w:szCs w:val="28"/>
        </w:rPr>
        <w:t xml:space="preserve">Задачи образовательной деятельности: </w:t>
      </w:r>
    </w:p>
    <w:p w:rsidR="006A308D" w:rsidRPr="00491147" w:rsidRDefault="006A308D" w:rsidP="006A308D">
      <w:pPr>
        <w:jc w:val="both"/>
        <w:rPr>
          <w:rFonts w:ascii="Times New Roman" w:eastAsia="Calibri" w:hAnsi="Times New Roman" w:cs="Times New Roman"/>
          <w:color w:val="000000" w:themeColor="text1"/>
          <w:sz w:val="28"/>
          <w:szCs w:val="28"/>
        </w:rPr>
      </w:pPr>
      <w:r w:rsidRPr="00491147">
        <w:rPr>
          <w:rFonts w:ascii="Times New Roman" w:eastAsia="Calibri" w:hAnsi="Times New Roman" w:cs="Times New Roman"/>
          <w:color w:val="000000" w:themeColor="text1"/>
          <w:sz w:val="28"/>
          <w:szCs w:val="28"/>
        </w:rPr>
        <w:t xml:space="preserve">1. 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 </w:t>
      </w:r>
    </w:p>
    <w:p w:rsidR="006A308D" w:rsidRPr="00491147" w:rsidRDefault="006A308D" w:rsidP="006A308D">
      <w:pPr>
        <w:jc w:val="both"/>
        <w:rPr>
          <w:rFonts w:ascii="Times New Roman" w:eastAsia="Calibri" w:hAnsi="Times New Roman" w:cs="Times New Roman"/>
          <w:color w:val="000000" w:themeColor="text1"/>
          <w:sz w:val="28"/>
          <w:szCs w:val="28"/>
        </w:rPr>
      </w:pPr>
      <w:r w:rsidRPr="00491147">
        <w:rPr>
          <w:rFonts w:ascii="Times New Roman" w:eastAsia="Calibri" w:hAnsi="Times New Roman" w:cs="Times New Roman"/>
          <w:color w:val="000000" w:themeColor="text1"/>
          <w:sz w:val="28"/>
          <w:szCs w:val="28"/>
        </w:rPr>
        <w:t xml:space="preserve">2. 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 </w:t>
      </w:r>
    </w:p>
    <w:p w:rsidR="006A308D" w:rsidRPr="00491147" w:rsidRDefault="006A308D" w:rsidP="006A308D">
      <w:pPr>
        <w:jc w:val="both"/>
        <w:rPr>
          <w:rFonts w:ascii="Times New Roman" w:eastAsia="Calibri" w:hAnsi="Times New Roman" w:cs="Times New Roman"/>
          <w:color w:val="000000" w:themeColor="text1"/>
          <w:sz w:val="28"/>
          <w:szCs w:val="28"/>
        </w:rPr>
      </w:pPr>
      <w:r w:rsidRPr="00491147">
        <w:rPr>
          <w:rFonts w:ascii="Times New Roman" w:eastAsia="Calibri" w:hAnsi="Times New Roman" w:cs="Times New Roman"/>
          <w:color w:val="000000" w:themeColor="text1"/>
          <w:sz w:val="28"/>
          <w:szCs w:val="28"/>
        </w:rPr>
        <w:t xml:space="preserve">3. 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 </w:t>
      </w:r>
    </w:p>
    <w:p w:rsidR="006A308D" w:rsidRPr="00491147" w:rsidRDefault="006A308D" w:rsidP="006A308D">
      <w:pPr>
        <w:jc w:val="both"/>
        <w:rPr>
          <w:rFonts w:ascii="Times New Roman" w:eastAsia="Calibri" w:hAnsi="Times New Roman" w:cs="Times New Roman"/>
          <w:color w:val="000000" w:themeColor="text1"/>
          <w:sz w:val="28"/>
          <w:szCs w:val="28"/>
        </w:rPr>
      </w:pPr>
      <w:r w:rsidRPr="00491147">
        <w:rPr>
          <w:rFonts w:ascii="Times New Roman" w:eastAsia="Calibri" w:hAnsi="Times New Roman" w:cs="Times New Roman"/>
          <w:color w:val="000000" w:themeColor="text1"/>
          <w:sz w:val="28"/>
          <w:szCs w:val="28"/>
        </w:rPr>
        <w:t xml:space="preserve">4. Побуждать к самостоятельному выбору способов изображения на основе освоенных технических приемов. </w:t>
      </w:r>
    </w:p>
    <w:p w:rsidR="006A308D" w:rsidRPr="00491147" w:rsidRDefault="006A308D" w:rsidP="006A308D">
      <w:pPr>
        <w:jc w:val="both"/>
        <w:rPr>
          <w:rFonts w:ascii="Times New Roman" w:eastAsia="Calibri" w:hAnsi="Times New Roman" w:cs="Times New Roman"/>
          <w:color w:val="000000" w:themeColor="text1"/>
          <w:sz w:val="28"/>
          <w:szCs w:val="28"/>
        </w:rPr>
      </w:pPr>
      <w:r w:rsidRPr="00491147">
        <w:rPr>
          <w:rFonts w:ascii="Times New Roman" w:eastAsia="Calibri" w:hAnsi="Times New Roman" w:cs="Times New Roman"/>
          <w:i/>
          <w:color w:val="000000" w:themeColor="text1"/>
          <w:sz w:val="28"/>
          <w:szCs w:val="28"/>
        </w:rPr>
        <w:lastRenderedPageBreak/>
        <w:t>Художественная литература</w:t>
      </w:r>
    </w:p>
    <w:p w:rsidR="006A308D" w:rsidRPr="00491147" w:rsidRDefault="006A308D" w:rsidP="006A308D">
      <w:pPr>
        <w:jc w:val="both"/>
        <w:rPr>
          <w:rFonts w:ascii="Times New Roman" w:eastAsia="Calibri" w:hAnsi="Times New Roman" w:cs="Times New Roman"/>
          <w:color w:val="000000" w:themeColor="text1"/>
          <w:sz w:val="28"/>
          <w:szCs w:val="28"/>
        </w:rPr>
      </w:pPr>
      <w:r w:rsidRPr="00491147">
        <w:rPr>
          <w:rFonts w:ascii="Times New Roman" w:eastAsia="Calibri" w:hAnsi="Times New Roman" w:cs="Times New Roman"/>
          <w:color w:val="000000" w:themeColor="text1"/>
          <w:sz w:val="28"/>
          <w:szCs w:val="28"/>
        </w:rPr>
        <w:t xml:space="preserve">Задачи образовательной деятельности: </w:t>
      </w:r>
    </w:p>
    <w:p w:rsidR="006A308D" w:rsidRPr="00491147" w:rsidRDefault="006A308D" w:rsidP="006A308D">
      <w:pPr>
        <w:jc w:val="both"/>
        <w:rPr>
          <w:rFonts w:ascii="Times New Roman" w:eastAsia="Calibri" w:hAnsi="Times New Roman" w:cs="Times New Roman"/>
          <w:color w:val="000000" w:themeColor="text1"/>
          <w:sz w:val="28"/>
          <w:szCs w:val="28"/>
        </w:rPr>
      </w:pPr>
      <w:r w:rsidRPr="00491147">
        <w:rPr>
          <w:rFonts w:ascii="Times New Roman" w:eastAsia="Calibri" w:hAnsi="Times New Roman" w:cs="Times New Roman"/>
          <w:color w:val="000000" w:themeColor="text1"/>
          <w:sz w:val="28"/>
          <w:szCs w:val="28"/>
        </w:rPr>
        <w:t xml:space="preserve">1. 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 </w:t>
      </w:r>
    </w:p>
    <w:p w:rsidR="006A308D" w:rsidRPr="00491147" w:rsidRDefault="006A308D" w:rsidP="006A308D">
      <w:pPr>
        <w:jc w:val="both"/>
        <w:rPr>
          <w:rFonts w:ascii="Times New Roman" w:eastAsia="Calibri" w:hAnsi="Times New Roman" w:cs="Times New Roman"/>
          <w:color w:val="000000" w:themeColor="text1"/>
          <w:sz w:val="28"/>
          <w:szCs w:val="28"/>
        </w:rPr>
      </w:pPr>
      <w:r w:rsidRPr="00491147">
        <w:rPr>
          <w:rFonts w:ascii="Times New Roman" w:eastAsia="Calibri" w:hAnsi="Times New Roman" w:cs="Times New Roman"/>
          <w:color w:val="000000" w:themeColor="text1"/>
          <w:sz w:val="28"/>
          <w:szCs w:val="28"/>
        </w:rPr>
        <w:t xml:space="preserve">2. Воспитывать у детей интерес к фольклорным и литературным текстам, стремление внимательно их слушать. </w:t>
      </w:r>
    </w:p>
    <w:p w:rsidR="006A308D" w:rsidRPr="00491147" w:rsidRDefault="006A308D" w:rsidP="006A308D">
      <w:pPr>
        <w:jc w:val="both"/>
        <w:rPr>
          <w:rFonts w:ascii="Times New Roman" w:eastAsia="Calibri" w:hAnsi="Times New Roman" w:cs="Times New Roman"/>
          <w:color w:val="000000" w:themeColor="text1"/>
          <w:sz w:val="28"/>
          <w:szCs w:val="28"/>
        </w:rPr>
      </w:pPr>
      <w:r w:rsidRPr="00491147">
        <w:rPr>
          <w:rFonts w:ascii="Times New Roman" w:eastAsia="Calibri" w:hAnsi="Times New Roman" w:cs="Times New Roman"/>
          <w:color w:val="000000" w:themeColor="text1"/>
          <w:sz w:val="28"/>
          <w:szCs w:val="28"/>
        </w:rPr>
        <w:t xml:space="preserve">3. Развивать умения воспринимать текст,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 </w:t>
      </w:r>
    </w:p>
    <w:p w:rsidR="006A308D" w:rsidRPr="00491147" w:rsidRDefault="006A308D" w:rsidP="006A308D">
      <w:pPr>
        <w:jc w:val="both"/>
        <w:rPr>
          <w:rFonts w:ascii="Times New Roman" w:eastAsia="Calibri" w:hAnsi="Times New Roman" w:cs="Times New Roman"/>
          <w:color w:val="000000" w:themeColor="text1"/>
          <w:sz w:val="28"/>
          <w:szCs w:val="28"/>
        </w:rPr>
      </w:pPr>
      <w:r w:rsidRPr="00491147">
        <w:rPr>
          <w:rFonts w:ascii="Times New Roman" w:eastAsia="Calibri" w:hAnsi="Times New Roman" w:cs="Times New Roman"/>
          <w:color w:val="000000" w:themeColor="text1"/>
          <w:sz w:val="28"/>
          <w:szCs w:val="28"/>
        </w:rPr>
        <w:t xml:space="preserve">4. Поддерживать желание эмоционально откликаться на чтение и рассказывание, активно содействовать и сопереживать изображенным героям и событиям. </w:t>
      </w:r>
    </w:p>
    <w:p w:rsidR="006A308D" w:rsidRPr="00491147" w:rsidRDefault="006A308D" w:rsidP="006A308D">
      <w:pPr>
        <w:jc w:val="both"/>
        <w:rPr>
          <w:rFonts w:ascii="Times New Roman" w:eastAsia="Calibri" w:hAnsi="Times New Roman" w:cs="Times New Roman"/>
          <w:color w:val="000000" w:themeColor="text1"/>
          <w:sz w:val="28"/>
          <w:szCs w:val="28"/>
        </w:rPr>
      </w:pPr>
      <w:r w:rsidRPr="00491147">
        <w:rPr>
          <w:rFonts w:ascii="Times New Roman" w:eastAsia="Calibri" w:hAnsi="Times New Roman" w:cs="Times New Roman"/>
          <w:color w:val="000000" w:themeColor="text1"/>
          <w:sz w:val="28"/>
          <w:szCs w:val="28"/>
        </w:rPr>
        <w:t xml:space="preserve">5. Привлекать к исполнению стихов, пересказыванию знакомых сказок и рассказов. </w:t>
      </w:r>
    </w:p>
    <w:p w:rsidR="006A308D" w:rsidRPr="00491147" w:rsidRDefault="006A308D" w:rsidP="006A308D">
      <w:pPr>
        <w:jc w:val="both"/>
        <w:rPr>
          <w:rFonts w:ascii="Times New Roman" w:eastAsia="Calibri" w:hAnsi="Times New Roman" w:cs="Times New Roman"/>
          <w:color w:val="000000" w:themeColor="text1"/>
          <w:sz w:val="28"/>
          <w:szCs w:val="28"/>
        </w:rPr>
      </w:pPr>
      <w:r w:rsidRPr="00491147">
        <w:rPr>
          <w:rFonts w:ascii="Times New Roman" w:eastAsia="Calibri" w:hAnsi="Times New Roman" w:cs="Times New Roman"/>
          <w:i/>
          <w:color w:val="000000" w:themeColor="text1"/>
          <w:sz w:val="28"/>
          <w:szCs w:val="28"/>
        </w:rPr>
        <w:t>Музыка</w:t>
      </w:r>
    </w:p>
    <w:p w:rsidR="006A308D" w:rsidRPr="00491147" w:rsidRDefault="006A308D" w:rsidP="006A308D">
      <w:pPr>
        <w:jc w:val="both"/>
        <w:rPr>
          <w:rFonts w:ascii="Times New Roman" w:eastAsia="Calibri" w:hAnsi="Times New Roman" w:cs="Times New Roman"/>
          <w:color w:val="000000" w:themeColor="text1"/>
          <w:sz w:val="28"/>
          <w:szCs w:val="28"/>
        </w:rPr>
      </w:pPr>
      <w:r w:rsidRPr="00491147">
        <w:rPr>
          <w:rFonts w:ascii="Times New Roman" w:eastAsia="Calibri" w:hAnsi="Times New Roman" w:cs="Times New Roman"/>
          <w:color w:val="000000" w:themeColor="text1"/>
          <w:sz w:val="28"/>
          <w:szCs w:val="28"/>
        </w:rPr>
        <w:t xml:space="preserve">Задачи образовательной деятельности: </w:t>
      </w:r>
    </w:p>
    <w:p w:rsidR="006A308D" w:rsidRPr="00491147" w:rsidRDefault="006A308D" w:rsidP="006A308D">
      <w:pPr>
        <w:jc w:val="both"/>
        <w:rPr>
          <w:rFonts w:ascii="Times New Roman" w:eastAsia="Calibri" w:hAnsi="Times New Roman" w:cs="Times New Roman"/>
          <w:color w:val="000000" w:themeColor="text1"/>
          <w:sz w:val="28"/>
          <w:szCs w:val="28"/>
        </w:rPr>
      </w:pPr>
      <w:r w:rsidRPr="00491147">
        <w:rPr>
          <w:rFonts w:ascii="Times New Roman" w:eastAsia="Calibri" w:hAnsi="Times New Roman" w:cs="Times New Roman"/>
          <w:color w:val="000000" w:themeColor="text1"/>
          <w:sz w:val="28"/>
          <w:szCs w:val="28"/>
        </w:rPr>
        <w:t xml:space="preserve">1. Воспитывать у детей слуховую сосредоточенность и эмоциональную отзывчивость на музыку. </w:t>
      </w:r>
    </w:p>
    <w:p w:rsidR="006A308D" w:rsidRPr="00491147" w:rsidRDefault="006A308D" w:rsidP="006A308D">
      <w:pPr>
        <w:jc w:val="both"/>
        <w:rPr>
          <w:rFonts w:ascii="Times New Roman" w:eastAsia="Calibri" w:hAnsi="Times New Roman" w:cs="Times New Roman"/>
          <w:color w:val="000000" w:themeColor="text1"/>
          <w:sz w:val="28"/>
          <w:szCs w:val="28"/>
        </w:rPr>
      </w:pPr>
      <w:r w:rsidRPr="00491147">
        <w:rPr>
          <w:rFonts w:ascii="Times New Roman" w:eastAsia="Calibri" w:hAnsi="Times New Roman" w:cs="Times New Roman"/>
          <w:color w:val="000000" w:themeColor="text1"/>
          <w:sz w:val="28"/>
          <w:szCs w:val="28"/>
        </w:rPr>
        <w:t>2.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6A308D" w:rsidRPr="00491147" w:rsidRDefault="006A308D" w:rsidP="006A308D">
      <w:pPr>
        <w:jc w:val="both"/>
        <w:rPr>
          <w:rFonts w:ascii="Times New Roman" w:eastAsia="Calibri" w:hAnsi="Times New Roman" w:cs="Times New Roman"/>
          <w:color w:val="000000" w:themeColor="text1"/>
          <w:sz w:val="28"/>
          <w:szCs w:val="28"/>
        </w:rPr>
      </w:pPr>
      <w:r w:rsidRPr="00491147">
        <w:rPr>
          <w:rFonts w:ascii="Times New Roman" w:eastAsia="Calibri" w:hAnsi="Times New Roman" w:cs="Times New Roman"/>
          <w:color w:val="000000" w:themeColor="text1"/>
          <w:sz w:val="28"/>
          <w:szCs w:val="28"/>
        </w:rPr>
        <w:t xml:space="preserve">3. Активизировать слуховую восприимчивость младших дошкольников. </w:t>
      </w:r>
    </w:p>
    <w:p w:rsidR="006A308D" w:rsidRPr="00C95E59" w:rsidRDefault="006A308D" w:rsidP="006A308D">
      <w:pPr>
        <w:jc w:val="both"/>
        <w:rPr>
          <w:rFonts w:ascii="Times New Roman" w:hAnsi="Times New Roman" w:cs="Times New Roman"/>
          <w:b/>
          <w:color w:val="000000" w:themeColor="text1"/>
          <w:sz w:val="28"/>
          <w:szCs w:val="28"/>
          <w:u w:val="single"/>
        </w:rPr>
      </w:pPr>
      <w:r w:rsidRPr="00C95E59">
        <w:rPr>
          <w:rFonts w:ascii="Times New Roman" w:hAnsi="Times New Roman" w:cs="Times New Roman"/>
          <w:b/>
          <w:color w:val="000000" w:themeColor="text1"/>
          <w:sz w:val="28"/>
          <w:szCs w:val="28"/>
          <w:u w:val="single"/>
        </w:rPr>
        <w:t xml:space="preserve">Образовательная область «Физическое развитие»  </w:t>
      </w:r>
    </w:p>
    <w:p w:rsidR="00AD1499" w:rsidRDefault="006A308D" w:rsidP="006A308D">
      <w:pPr>
        <w:jc w:val="both"/>
        <w:rPr>
          <w:rFonts w:ascii="Times New Roman" w:hAnsi="Times New Roman" w:cs="Times New Roman"/>
          <w:color w:val="000000" w:themeColor="text1"/>
          <w:sz w:val="28"/>
          <w:szCs w:val="28"/>
        </w:rPr>
      </w:pPr>
      <w:r w:rsidRPr="00C95E59">
        <w:rPr>
          <w:rFonts w:ascii="Times New Roman" w:hAnsi="Times New Roman" w:cs="Times New Roman"/>
          <w:color w:val="000000" w:themeColor="text1"/>
          <w:sz w:val="28"/>
          <w:szCs w:val="28"/>
        </w:rPr>
        <w:t xml:space="preserve">Физическое развитие включает приобретение опыта в следующих видах деятельности детей: </w:t>
      </w:r>
    </w:p>
    <w:p w:rsidR="00AD1499" w:rsidRPr="00AD1499" w:rsidRDefault="006A308D" w:rsidP="00AD1499">
      <w:pPr>
        <w:pStyle w:val="a3"/>
        <w:numPr>
          <w:ilvl w:val="0"/>
          <w:numId w:val="12"/>
        </w:numPr>
        <w:jc w:val="both"/>
        <w:rPr>
          <w:rFonts w:ascii="Times New Roman" w:hAnsi="Times New Roman" w:cs="Times New Roman"/>
          <w:color w:val="000000" w:themeColor="text1"/>
          <w:sz w:val="28"/>
          <w:szCs w:val="28"/>
        </w:rPr>
      </w:pPr>
      <w:r w:rsidRPr="00AD1499">
        <w:rPr>
          <w:rFonts w:ascii="Times New Roman" w:hAnsi="Times New Roman" w:cs="Times New Roman"/>
          <w:color w:val="000000" w:themeColor="text1"/>
          <w:sz w:val="28"/>
          <w:szCs w:val="28"/>
        </w:rPr>
        <w:lastRenderedPageBreak/>
        <w:t xml:space="preserve">двигательной, в том числе связанной с выполнением упражнений, направленных на развитие таких физических качеств, как координация и гибкость; </w:t>
      </w:r>
    </w:p>
    <w:p w:rsidR="00AD1499" w:rsidRPr="00AD1499" w:rsidRDefault="006A308D" w:rsidP="00AD1499">
      <w:pPr>
        <w:pStyle w:val="a3"/>
        <w:numPr>
          <w:ilvl w:val="0"/>
          <w:numId w:val="12"/>
        </w:numPr>
        <w:jc w:val="both"/>
        <w:rPr>
          <w:rFonts w:ascii="Times New Roman" w:hAnsi="Times New Roman" w:cs="Times New Roman"/>
          <w:color w:val="000000" w:themeColor="text1"/>
          <w:sz w:val="28"/>
          <w:szCs w:val="28"/>
        </w:rPr>
      </w:pPr>
      <w:r w:rsidRPr="00AD1499">
        <w:rPr>
          <w:rFonts w:ascii="Times New Roman" w:hAnsi="Times New Roman" w:cs="Times New Roman"/>
          <w:color w:val="000000" w:themeColor="text1"/>
          <w:sz w:val="28"/>
          <w:szCs w:val="28"/>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w:t>
      </w:r>
    </w:p>
    <w:p w:rsidR="00AD1499" w:rsidRPr="00AD1499" w:rsidRDefault="006A308D" w:rsidP="00AD1499">
      <w:pPr>
        <w:pStyle w:val="a3"/>
        <w:numPr>
          <w:ilvl w:val="0"/>
          <w:numId w:val="12"/>
        </w:numPr>
        <w:jc w:val="both"/>
        <w:rPr>
          <w:rFonts w:ascii="Times New Roman" w:hAnsi="Times New Roman" w:cs="Times New Roman"/>
          <w:color w:val="000000" w:themeColor="text1"/>
          <w:sz w:val="28"/>
          <w:szCs w:val="28"/>
        </w:rPr>
      </w:pPr>
      <w:r w:rsidRPr="00AD1499">
        <w:rPr>
          <w:rFonts w:ascii="Times New Roman" w:hAnsi="Times New Roman" w:cs="Times New Roman"/>
          <w:color w:val="000000" w:themeColor="text1"/>
          <w:sz w:val="28"/>
          <w:szCs w:val="28"/>
        </w:rPr>
        <w:t xml:space="preserve">становление целенаправленности и саморегуляции в двигательной сфере; </w:t>
      </w:r>
    </w:p>
    <w:p w:rsidR="006A308D" w:rsidRPr="00AD1499" w:rsidRDefault="006A308D" w:rsidP="00AD1499">
      <w:pPr>
        <w:pStyle w:val="a3"/>
        <w:numPr>
          <w:ilvl w:val="0"/>
          <w:numId w:val="12"/>
        </w:numPr>
        <w:jc w:val="both"/>
        <w:rPr>
          <w:rFonts w:ascii="Times New Roman" w:hAnsi="Times New Roman" w:cs="Times New Roman"/>
          <w:color w:val="000000" w:themeColor="text1"/>
          <w:sz w:val="28"/>
          <w:szCs w:val="28"/>
        </w:rPr>
      </w:pPr>
      <w:r w:rsidRPr="00AD1499">
        <w:rPr>
          <w:rFonts w:ascii="Times New Roman" w:hAnsi="Times New Roman" w:cs="Times New Roman"/>
          <w:color w:val="000000" w:themeColor="text1"/>
          <w:sz w:val="28"/>
          <w:szCs w:val="28"/>
        </w:rPr>
        <w:t xml:space="preserve">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491147" w:rsidRPr="00491147" w:rsidRDefault="006A308D" w:rsidP="006A308D">
      <w:pPr>
        <w:jc w:val="both"/>
        <w:rPr>
          <w:rFonts w:ascii="Times New Roman" w:hAnsi="Times New Roman" w:cs="Times New Roman"/>
          <w:color w:val="000000" w:themeColor="text1"/>
          <w:sz w:val="28"/>
          <w:szCs w:val="28"/>
          <w:u w:val="single"/>
        </w:rPr>
      </w:pPr>
      <w:r w:rsidRPr="00491147">
        <w:rPr>
          <w:rFonts w:ascii="Times New Roman" w:hAnsi="Times New Roman" w:cs="Times New Roman"/>
          <w:color w:val="000000" w:themeColor="text1"/>
          <w:sz w:val="28"/>
          <w:szCs w:val="28"/>
          <w:u w:val="single"/>
        </w:rPr>
        <w:t xml:space="preserve">Четвертый год жизни. </w:t>
      </w:r>
    </w:p>
    <w:p w:rsidR="006A308D" w:rsidRPr="00491147" w:rsidRDefault="006A308D" w:rsidP="006A308D">
      <w:pPr>
        <w:jc w:val="both"/>
        <w:rPr>
          <w:rFonts w:ascii="Times New Roman" w:hAnsi="Times New Roman" w:cs="Times New Roman"/>
          <w:color w:val="000000" w:themeColor="text1"/>
          <w:sz w:val="28"/>
          <w:szCs w:val="28"/>
        </w:rPr>
      </w:pPr>
      <w:r w:rsidRPr="00491147">
        <w:rPr>
          <w:rFonts w:ascii="Times New Roman" w:hAnsi="Times New Roman" w:cs="Times New Roman"/>
          <w:color w:val="000000" w:themeColor="text1"/>
          <w:sz w:val="28"/>
          <w:szCs w:val="28"/>
        </w:rPr>
        <w:t xml:space="preserve">Задачи образовательной деятельности: </w:t>
      </w:r>
    </w:p>
    <w:p w:rsidR="006A308D" w:rsidRPr="00491147" w:rsidRDefault="006A308D" w:rsidP="006A308D">
      <w:pPr>
        <w:jc w:val="both"/>
        <w:rPr>
          <w:rFonts w:ascii="Times New Roman" w:hAnsi="Times New Roman" w:cs="Times New Roman"/>
          <w:color w:val="000000" w:themeColor="text1"/>
          <w:sz w:val="28"/>
          <w:szCs w:val="28"/>
        </w:rPr>
      </w:pPr>
      <w:r w:rsidRPr="00491147">
        <w:rPr>
          <w:rFonts w:ascii="Times New Roman" w:hAnsi="Times New Roman" w:cs="Times New Roman"/>
          <w:color w:val="000000" w:themeColor="text1"/>
          <w:sz w:val="28"/>
          <w:szCs w:val="28"/>
        </w:rPr>
        <w:t xml:space="preserve">1. Развивать у детей потребность в двигательной активности, интерес к физическим упражнениям. </w:t>
      </w:r>
    </w:p>
    <w:p w:rsidR="006A308D" w:rsidRPr="00491147" w:rsidRDefault="006A308D" w:rsidP="006A308D">
      <w:pPr>
        <w:jc w:val="both"/>
        <w:rPr>
          <w:rFonts w:ascii="Times New Roman" w:hAnsi="Times New Roman" w:cs="Times New Roman"/>
          <w:color w:val="000000" w:themeColor="text1"/>
          <w:sz w:val="28"/>
          <w:szCs w:val="28"/>
        </w:rPr>
      </w:pPr>
      <w:r w:rsidRPr="00491147">
        <w:rPr>
          <w:rFonts w:ascii="Times New Roman" w:hAnsi="Times New Roman" w:cs="Times New Roman"/>
          <w:color w:val="000000" w:themeColor="text1"/>
          <w:sz w:val="28"/>
          <w:szCs w:val="28"/>
        </w:rPr>
        <w:t>2. 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w:t>
      </w:r>
    </w:p>
    <w:p w:rsidR="006A308D" w:rsidRPr="00491147" w:rsidRDefault="006A308D" w:rsidP="006A308D">
      <w:pPr>
        <w:jc w:val="both"/>
        <w:rPr>
          <w:rFonts w:ascii="Times New Roman" w:hAnsi="Times New Roman" w:cs="Times New Roman"/>
          <w:color w:val="000000" w:themeColor="text1"/>
          <w:sz w:val="28"/>
          <w:szCs w:val="28"/>
        </w:rPr>
      </w:pPr>
      <w:r w:rsidRPr="00491147">
        <w:rPr>
          <w:rFonts w:ascii="Times New Roman" w:hAnsi="Times New Roman" w:cs="Times New Roman"/>
          <w:color w:val="000000" w:themeColor="text1"/>
          <w:sz w:val="28"/>
          <w:szCs w:val="28"/>
        </w:rPr>
        <w:t xml:space="preserve"> 3.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6A308D" w:rsidRPr="00491147" w:rsidRDefault="006A308D" w:rsidP="006A308D">
      <w:pPr>
        <w:jc w:val="both"/>
        <w:rPr>
          <w:rFonts w:ascii="Times New Roman" w:hAnsi="Times New Roman" w:cs="Times New Roman"/>
          <w:color w:val="000000" w:themeColor="text1"/>
          <w:sz w:val="28"/>
          <w:szCs w:val="28"/>
        </w:rPr>
      </w:pPr>
      <w:r w:rsidRPr="00491147">
        <w:rPr>
          <w:rFonts w:ascii="Times New Roman" w:hAnsi="Times New Roman" w:cs="Times New Roman"/>
          <w:color w:val="000000" w:themeColor="text1"/>
          <w:sz w:val="28"/>
          <w:szCs w:val="28"/>
        </w:rPr>
        <w:t xml:space="preserve">4. 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 </w:t>
      </w:r>
    </w:p>
    <w:p w:rsidR="006A308D" w:rsidRPr="00491147" w:rsidRDefault="006A308D" w:rsidP="006A308D">
      <w:pPr>
        <w:jc w:val="both"/>
        <w:rPr>
          <w:rFonts w:ascii="Times New Roman" w:hAnsi="Times New Roman" w:cs="Times New Roman"/>
          <w:color w:val="000000" w:themeColor="text1"/>
          <w:sz w:val="28"/>
          <w:szCs w:val="28"/>
        </w:rPr>
      </w:pPr>
      <w:r w:rsidRPr="00491147">
        <w:rPr>
          <w:rFonts w:ascii="Times New Roman" w:hAnsi="Times New Roman" w:cs="Times New Roman"/>
          <w:color w:val="000000" w:themeColor="text1"/>
          <w:sz w:val="28"/>
          <w:szCs w:val="28"/>
        </w:rPr>
        <w:t xml:space="preserve">5. Развивать навыки культурного поведения во время еды, правильно пользоваться ложкой, вилкой, салфеткой. </w:t>
      </w:r>
    </w:p>
    <w:p w:rsidR="006A308D" w:rsidRPr="00491147" w:rsidRDefault="006A308D" w:rsidP="006A308D">
      <w:pPr>
        <w:jc w:val="both"/>
        <w:rPr>
          <w:rFonts w:ascii="Times New Roman" w:hAnsi="Times New Roman" w:cs="Times New Roman"/>
          <w:color w:val="0070C0"/>
          <w:sz w:val="28"/>
          <w:szCs w:val="28"/>
        </w:rPr>
      </w:pPr>
      <w:r w:rsidRPr="00C95E59">
        <w:rPr>
          <w:rFonts w:ascii="Times New Roman" w:hAnsi="Times New Roman" w:cs="Times New Roman"/>
          <w:color w:val="000000" w:themeColor="text1"/>
          <w:sz w:val="28"/>
          <w:szCs w:val="28"/>
        </w:rPr>
        <w:t>Неотъемлемой частью образовательной области «Физическое развитие» также являются:</w:t>
      </w:r>
    </w:p>
    <w:p w:rsidR="006A308D" w:rsidRPr="00C95E59" w:rsidRDefault="006A308D" w:rsidP="006A308D">
      <w:pPr>
        <w:jc w:val="both"/>
        <w:rPr>
          <w:rFonts w:ascii="Times New Roman" w:hAnsi="Times New Roman" w:cs="Times New Roman"/>
          <w:color w:val="000000" w:themeColor="text1"/>
          <w:sz w:val="28"/>
          <w:szCs w:val="28"/>
        </w:rPr>
      </w:pPr>
      <w:r w:rsidRPr="00C95E59">
        <w:rPr>
          <w:rFonts w:ascii="Times New Roman" w:hAnsi="Times New Roman" w:cs="Times New Roman"/>
          <w:color w:val="000000" w:themeColor="text1"/>
          <w:sz w:val="28"/>
          <w:szCs w:val="28"/>
        </w:rPr>
        <w:t xml:space="preserve"> 1.  Проведение подвижных игр, спортивных ме</w:t>
      </w:r>
      <w:r w:rsidR="00AD1499">
        <w:rPr>
          <w:rFonts w:ascii="Times New Roman" w:hAnsi="Times New Roman" w:cs="Times New Roman"/>
          <w:color w:val="000000" w:themeColor="text1"/>
          <w:sz w:val="28"/>
          <w:szCs w:val="28"/>
        </w:rPr>
        <w:t>роприятий, досугов и праздников;</w:t>
      </w:r>
    </w:p>
    <w:p w:rsidR="006A308D" w:rsidRPr="00C95E59" w:rsidRDefault="006A308D" w:rsidP="00AD1499">
      <w:pPr>
        <w:spacing w:line="240" w:lineRule="auto"/>
        <w:jc w:val="both"/>
        <w:rPr>
          <w:rFonts w:ascii="Times New Roman" w:hAnsi="Times New Roman" w:cs="Times New Roman"/>
          <w:color w:val="FF0000"/>
          <w:sz w:val="28"/>
          <w:szCs w:val="28"/>
        </w:rPr>
      </w:pPr>
      <w:r w:rsidRPr="00C95E59">
        <w:rPr>
          <w:rFonts w:ascii="Times New Roman" w:hAnsi="Times New Roman" w:cs="Times New Roman"/>
          <w:color w:val="000000" w:themeColor="text1"/>
          <w:sz w:val="28"/>
          <w:szCs w:val="28"/>
        </w:rPr>
        <w:lastRenderedPageBreak/>
        <w:t xml:space="preserve"> 2. Физминутки (двигательно-речевые, гимнастика для глаз, пальчиковая гимнастика, релаксационные упражнения), это  необходимая составляюща</w:t>
      </w:r>
      <w:r w:rsidR="001E6849">
        <w:rPr>
          <w:rFonts w:ascii="Times New Roman" w:hAnsi="Times New Roman" w:cs="Times New Roman"/>
          <w:color w:val="000000" w:themeColor="text1"/>
          <w:sz w:val="28"/>
          <w:szCs w:val="28"/>
        </w:rPr>
        <w:t>я каждой НОД статического плана;</w:t>
      </w:r>
    </w:p>
    <w:p w:rsidR="006A308D" w:rsidRPr="00C95E59" w:rsidRDefault="006A308D" w:rsidP="006A308D">
      <w:pPr>
        <w:jc w:val="both"/>
        <w:rPr>
          <w:rFonts w:ascii="Times New Roman" w:hAnsi="Times New Roman" w:cs="Times New Roman"/>
          <w:color w:val="000000" w:themeColor="text1"/>
          <w:sz w:val="28"/>
          <w:szCs w:val="28"/>
        </w:rPr>
      </w:pPr>
      <w:r w:rsidRPr="00C95E59">
        <w:rPr>
          <w:rFonts w:ascii="Times New Roman" w:hAnsi="Times New Roman" w:cs="Times New Roman"/>
          <w:color w:val="000000" w:themeColor="text1"/>
          <w:sz w:val="28"/>
          <w:szCs w:val="28"/>
        </w:rPr>
        <w:t xml:space="preserve"> 3. Бодрящая гимнастика</w:t>
      </w:r>
      <w:r w:rsidR="00AD1499">
        <w:rPr>
          <w:rFonts w:ascii="Times New Roman" w:hAnsi="Times New Roman" w:cs="Times New Roman"/>
          <w:color w:val="000000" w:themeColor="text1"/>
          <w:sz w:val="28"/>
          <w:szCs w:val="28"/>
        </w:rPr>
        <w:t xml:space="preserve">, </w:t>
      </w:r>
      <w:r w:rsidRPr="00C95E59">
        <w:rPr>
          <w:rFonts w:ascii="Times New Roman" w:hAnsi="Times New Roman" w:cs="Times New Roman"/>
          <w:color w:val="000000" w:themeColor="text1"/>
          <w:sz w:val="28"/>
          <w:szCs w:val="28"/>
        </w:rPr>
        <w:t>ежедневно проводимая после дневного сна</w:t>
      </w:r>
      <w:r w:rsidR="00AD1499">
        <w:rPr>
          <w:rFonts w:ascii="Times New Roman" w:hAnsi="Times New Roman" w:cs="Times New Roman"/>
          <w:color w:val="000000" w:themeColor="text1"/>
          <w:sz w:val="28"/>
          <w:szCs w:val="28"/>
        </w:rPr>
        <w:t>;</w:t>
      </w:r>
    </w:p>
    <w:p w:rsidR="006A308D" w:rsidRPr="00C95E59" w:rsidRDefault="006A308D" w:rsidP="006A308D">
      <w:pPr>
        <w:jc w:val="both"/>
        <w:rPr>
          <w:rFonts w:ascii="Times New Roman" w:hAnsi="Times New Roman" w:cs="Times New Roman"/>
          <w:color w:val="000000" w:themeColor="text1"/>
          <w:sz w:val="28"/>
          <w:szCs w:val="28"/>
        </w:rPr>
      </w:pPr>
      <w:r w:rsidRPr="00C95E59">
        <w:rPr>
          <w:rFonts w:ascii="Times New Roman" w:hAnsi="Times New Roman" w:cs="Times New Roman"/>
          <w:color w:val="000000" w:themeColor="text1"/>
          <w:sz w:val="28"/>
          <w:szCs w:val="28"/>
        </w:rPr>
        <w:t xml:space="preserve"> 4. Утренняя гимнастика, провод</w:t>
      </w:r>
      <w:r w:rsidR="00AD1499">
        <w:rPr>
          <w:rFonts w:ascii="Times New Roman" w:hAnsi="Times New Roman" w:cs="Times New Roman"/>
          <w:color w:val="000000" w:themeColor="text1"/>
          <w:sz w:val="28"/>
          <w:szCs w:val="28"/>
        </w:rPr>
        <w:t>имая ежедневно в утреннее время;</w:t>
      </w:r>
    </w:p>
    <w:p w:rsidR="006A308D" w:rsidRPr="00C95E59" w:rsidRDefault="006A308D" w:rsidP="006A308D">
      <w:pPr>
        <w:jc w:val="both"/>
        <w:rPr>
          <w:rFonts w:ascii="Times New Roman" w:hAnsi="Times New Roman" w:cs="Times New Roman"/>
          <w:color w:val="000000" w:themeColor="text1"/>
          <w:sz w:val="28"/>
          <w:szCs w:val="28"/>
        </w:rPr>
      </w:pPr>
      <w:r w:rsidRPr="00C95E59">
        <w:rPr>
          <w:rFonts w:ascii="Times New Roman" w:hAnsi="Times New Roman" w:cs="Times New Roman"/>
          <w:color w:val="000000" w:themeColor="text1"/>
          <w:sz w:val="28"/>
          <w:szCs w:val="28"/>
        </w:rPr>
        <w:t xml:space="preserve"> 5. Система закаливающих мероприятий:</w:t>
      </w:r>
    </w:p>
    <w:p w:rsidR="006A308D" w:rsidRPr="00AD1499" w:rsidRDefault="006A308D" w:rsidP="006A308D">
      <w:pPr>
        <w:jc w:val="both"/>
        <w:rPr>
          <w:rFonts w:ascii="Times New Roman" w:hAnsi="Times New Roman" w:cs="Times New Roman"/>
          <w:color w:val="000000" w:themeColor="text1"/>
          <w:sz w:val="28"/>
          <w:szCs w:val="28"/>
        </w:rPr>
      </w:pPr>
      <w:r w:rsidRPr="00AD1499">
        <w:rPr>
          <w:rFonts w:ascii="Times New Roman" w:hAnsi="Times New Roman" w:cs="Times New Roman"/>
          <w:color w:val="000000" w:themeColor="text1"/>
          <w:sz w:val="28"/>
          <w:szCs w:val="28"/>
        </w:rPr>
        <w:t>- Ходьба босиком (групповое помещение) - после дневного сна</w:t>
      </w:r>
    </w:p>
    <w:p w:rsidR="006A308D" w:rsidRPr="00AD1499" w:rsidRDefault="006A308D" w:rsidP="006A308D">
      <w:pPr>
        <w:jc w:val="both"/>
        <w:rPr>
          <w:rFonts w:ascii="Times New Roman" w:hAnsi="Times New Roman" w:cs="Times New Roman"/>
          <w:color w:val="000000" w:themeColor="text1"/>
          <w:sz w:val="28"/>
          <w:szCs w:val="28"/>
        </w:rPr>
      </w:pPr>
      <w:r w:rsidRPr="00AD1499">
        <w:rPr>
          <w:rFonts w:ascii="Times New Roman" w:hAnsi="Times New Roman" w:cs="Times New Roman"/>
          <w:color w:val="000000" w:themeColor="text1"/>
          <w:sz w:val="28"/>
          <w:szCs w:val="28"/>
        </w:rPr>
        <w:t>- Облегчённая одежда детей (групповое помещение) - в течение дня</w:t>
      </w:r>
    </w:p>
    <w:p w:rsidR="006A308D" w:rsidRPr="00CF3D68" w:rsidRDefault="006A308D" w:rsidP="00CF3D68">
      <w:pPr>
        <w:jc w:val="both"/>
        <w:rPr>
          <w:rFonts w:ascii="Times New Roman" w:hAnsi="Times New Roman" w:cs="Times New Roman"/>
          <w:color w:val="000000" w:themeColor="text1"/>
          <w:sz w:val="28"/>
          <w:szCs w:val="28"/>
        </w:rPr>
      </w:pPr>
      <w:r w:rsidRPr="00AD1499">
        <w:rPr>
          <w:rFonts w:ascii="Times New Roman" w:hAnsi="Times New Roman" w:cs="Times New Roman"/>
          <w:color w:val="000000" w:themeColor="text1"/>
          <w:sz w:val="28"/>
          <w:szCs w:val="28"/>
        </w:rPr>
        <w:t>- Мытьё рук, лица</w:t>
      </w:r>
      <w:r w:rsidR="00AD1499" w:rsidRPr="00AD1499">
        <w:rPr>
          <w:rFonts w:ascii="Times New Roman" w:hAnsi="Times New Roman" w:cs="Times New Roman"/>
          <w:color w:val="000000" w:themeColor="text1"/>
          <w:sz w:val="28"/>
          <w:szCs w:val="28"/>
        </w:rPr>
        <w:t>,</w:t>
      </w:r>
      <w:r w:rsidRPr="00AD1499">
        <w:rPr>
          <w:rFonts w:ascii="Times New Roman" w:hAnsi="Times New Roman" w:cs="Times New Roman"/>
          <w:color w:val="000000" w:themeColor="text1"/>
          <w:sz w:val="28"/>
          <w:szCs w:val="28"/>
        </w:rPr>
        <w:t xml:space="preserve"> шеи прохладной водой (групповое помещение) - в течение дня</w:t>
      </w:r>
      <w:r w:rsidR="00AD1499">
        <w:rPr>
          <w:rFonts w:ascii="Times New Roman" w:hAnsi="Times New Roman" w:cs="Times New Roman"/>
          <w:color w:val="000000" w:themeColor="text1"/>
          <w:sz w:val="28"/>
          <w:szCs w:val="28"/>
        </w:rPr>
        <w:t>.</w:t>
      </w:r>
    </w:p>
    <w:p w:rsidR="006A308D" w:rsidRPr="00C95E59" w:rsidRDefault="006A308D" w:rsidP="006A308D">
      <w:pPr>
        <w:jc w:val="both"/>
        <w:rPr>
          <w:rFonts w:ascii="Times New Roman" w:hAnsi="Times New Roman" w:cs="Times New Roman"/>
          <w:b/>
          <w:color w:val="000000" w:themeColor="text1"/>
          <w:sz w:val="28"/>
          <w:szCs w:val="28"/>
          <w:u w:val="single"/>
        </w:rPr>
      </w:pPr>
      <w:r w:rsidRPr="00C95E59">
        <w:rPr>
          <w:rFonts w:ascii="Times New Roman" w:hAnsi="Times New Roman" w:cs="Times New Roman"/>
          <w:b/>
          <w:sz w:val="28"/>
          <w:szCs w:val="28"/>
          <w:u w:val="single"/>
        </w:rPr>
        <w:t xml:space="preserve">Образовательная </w:t>
      </w:r>
      <w:r w:rsidRPr="00C95E59">
        <w:rPr>
          <w:rFonts w:ascii="Times New Roman" w:hAnsi="Times New Roman" w:cs="Times New Roman"/>
          <w:b/>
          <w:color w:val="000000" w:themeColor="text1"/>
          <w:sz w:val="28"/>
          <w:szCs w:val="28"/>
          <w:u w:val="single"/>
        </w:rPr>
        <w:t xml:space="preserve">область «Физическое развитие»  </w:t>
      </w:r>
    </w:p>
    <w:p w:rsidR="006A308D" w:rsidRPr="00AD1499" w:rsidRDefault="006A308D" w:rsidP="00AD1499">
      <w:pPr>
        <w:rPr>
          <w:rFonts w:ascii="Times New Roman" w:hAnsi="Times New Roman" w:cs="Times New Roman"/>
          <w:sz w:val="28"/>
          <w:szCs w:val="28"/>
        </w:rPr>
      </w:pPr>
      <w:r w:rsidRPr="00AD1499">
        <w:rPr>
          <w:rFonts w:ascii="Times New Roman" w:hAnsi="Times New Roman" w:cs="Times New Roman"/>
          <w:sz w:val="28"/>
          <w:szCs w:val="28"/>
        </w:rPr>
        <w:t xml:space="preserve">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w:t>
      </w:r>
    </w:p>
    <w:p w:rsidR="006A308D" w:rsidRPr="00AD1499" w:rsidRDefault="006A308D" w:rsidP="00AD1499">
      <w:pPr>
        <w:rPr>
          <w:rFonts w:ascii="Times New Roman" w:hAnsi="Times New Roman" w:cs="Times New Roman"/>
          <w:sz w:val="28"/>
          <w:szCs w:val="28"/>
        </w:rPr>
      </w:pPr>
      <w:r w:rsidRPr="00AD1499">
        <w:rPr>
          <w:rFonts w:ascii="Times New Roman" w:hAnsi="Times New Roman" w:cs="Times New Roman"/>
          <w:sz w:val="28"/>
          <w:szCs w:val="28"/>
        </w:rPr>
        <w:t>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w:t>
      </w:r>
    </w:p>
    <w:p w:rsidR="006A308D" w:rsidRPr="00AD1499" w:rsidRDefault="006A308D" w:rsidP="00AD1499">
      <w:pPr>
        <w:rPr>
          <w:rFonts w:ascii="Times New Roman" w:hAnsi="Times New Roman" w:cs="Times New Roman"/>
          <w:sz w:val="28"/>
          <w:szCs w:val="28"/>
        </w:rPr>
      </w:pPr>
      <w:r w:rsidRPr="00AD1499">
        <w:rPr>
          <w:rFonts w:ascii="Times New Roman" w:hAnsi="Times New Roman" w:cs="Times New Roman"/>
          <w:sz w:val="28"/>
          <w:szCs w:val="28"/>
        </w:rPr>
        <w:t>Воспитывать выдержку, смелость, решительность, настойчивость,</w:t>
      </w:r>
    </w:p>
    <w:p w:rsidR="006A308D" w:rsidRPr="00AD1499" w:rsidRDefault="006A308D" w:rsidP="00AD1499">
      <w:pPr>
        <w:rPr>
          <w:rFonts w:ascii="Times New Roman" w:hAnsi="Times New Roman" w:cs="Times New Roman"/>
          <w:sz w:val="28"/>
          <w:szCs w:val="28"/>
        </w:rPr>
      </w:pPr>
      <w:r w:rsidRPr="00AD1499">
        <w:rPr>
          <w:rFonts w:ascii="Times New Roman" w:hAnsi="Times New Roman" w:cs="Times New Roman"/>
          <w:sz w:val="28"/>
          <w:szCs w:val="28"/>
        </w:rPr>
        <w:t>самостоятельность, инициативность, фантазию, творческие способности, интерес к активной двигательной деятельности и потребности в ней.</w:t>
      </w:r>
    </w:p>
    <w:p w:rsidR="006A308D" w:rsidRPr="00AD1499" w:rsidRDefault="006A308D" w:rsidP="00AD1499">
      <w:pPr>
        <w:rPr>
          <w:rFonts w:ascii="Times New Roman" w:hAnsi="Times New Roman" w:cs="Times New Roman"/>
          <w:sz w:val="28"/>
          <w:szCs w:val="28"/>
        </w:rPr>
      </w:pPr>
      <w:r w:rsidRPr="00AD1499">
        <w:rPr>
          <w:rFonts w:ascii="Times New Roman" w:hAnsi="Times New Roman" w:cs="Times New Roman"/>
          <w:sz w:val="28"/>
          <w:szCs w:val="28"/>
        </w:rPr>
        <w:t>Способствовать формированию широкого круга игровых действий.</w:t>
      </w:r>
    </w:p>
    <w:p w:rsidR="006A308D" w:rsidRPr="00AD1499" w:rsidRDefault="006A308D" w:rsidP="00AD1499">
      <w:pPr>
        <w:rPr>
          <w:rFonts w:ascii="Times New Roman" w:hAnsi="Times New Roman" w:cs="Times New Roman"/>
          <w:sz w:val="28"/>
          <w:szCs w:val="28"/>
        </w:rPr>
      </w:pPr>
      <w:r w:rsidRPr="00AD1499">
        <w:rPr>
          <w:rFonts w:ascii="Times New Roman" w:hAnsi="Times New Roman" w:cs="Times New Roman"/>
          <w:sz w:val="28"/>
          <w:szCs w:val="28"/>
        </w:rPr>
        <w:t>Совершенствовать умение выполнять упражнения под музыку. Содействовать развитию пластичности, выразительности плавности, ритмичности движений.</w:t>
      </w:r>
    </w:p>
    <w:p w:rsidR="006A308D" w:rsidRPr="00AD1499" w:rsidRDefault="006A308D" w:rsidP="00AD1499">
      <w:pPr>
        <w:rPr>
          <w:rFonts w:ascii="Times New Roman" w:hAnsi="Times New Roman" w:cs="Times New Roman"/>
          <w:sz w:val="28"/>
          <w:szCs w:val="28"/>
        </w:rPr>
      </w:pPr>
      <w:r w:rsidRPr="00AD1499">
        <w:rPr>
          <w:rFonts w:ascii="Times New Roman" w:hAnsi="Times New Roman" w:cs="Times New Roman"/>
          <w:sz w:val="28"/>
          <w:szCs w:val="28"/>
        </w:rPr>
        <w:t>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w:t>
      </w:r>
    </w:p>
    <w:p w:rsidR="006A308D" w:rsidRPr="00AD1499" w:rsidRDefault="006A308D" w:rsidP="00AD1499">
      <w:pPr>
        <w:rPr>
          <w:rFonts w:ascii="Times New Roman" w:hAnsi="Times New Roman" w:cs="Times New Roman"/>
          <w:sz w:val="28"/>
          <w:szCs w:val="28"/>
        </w:rPr>
      </w:pPr>
      <w:r w:rsidRPr="00AD1499">
        <w:rPr>
          <w:rFonts w:ascii="Times New Roman" w:hAnsi="Times New Roman" w:cs="Times New Roman"/>
          <w:sz w:val="28"/>
          <w:szCs w:val="28"/>
        </w:rPr>
        <w:lastRenderedPageBreak/>
        <w:t>Совершенствовать сформированные ранее и развивать навыки езды на</w:t>
      </w:r>
    </w:p>
    <w:p w:rsidR="006A308D" w:rsidRPr="00AD1499" w:rsidRDefault="006A308D" w:rsidP="00AD1499">
      <w:pPr>
        <w:rPr>
          <w:rFonts w:ascii="Times New Roman" w:hAnsi="Times New Roman" w:cs="Times New Roman"/>
          <w:sz w:val="28"/>
          <w:szCs w:val="28"/>
        </w:rPr>
      </w:pPr>
      <w:r w:rsidRPr="00AD1499">
        <w:rPr>
          <w:rFonts w:ascii="Times New Roman" w:hAnsi="Times New Roman" w:cs="Times New Roman"/>
          <w:sz w:val="28"/>
          <w:szCs w:val="28"/>
        </w:rPr>
        <w:t>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w:t>
      </w:r>
    </w:p>
    <w:p w:rsidR="006A308D" w:rsidRPr="00AD1499" w:rsidRDefault="006A308D" w:rsidP="00AD1499">
      <w:pPr>
        <w:rPr>
          <w:rFonts w:ascii="Times New Roman" w:hAnsi="Times New Roman" w:cs="Times New Roman"/>
          <w:sz w:val="28"/>
          <w:szCs w:val="28"/>
        </w:rPr>
      </w:pPr>
      <w:r w:rsidRPr="00AD1499">
        <w:rPr>
          <w:rFonts w:ascii="Times New Roman" w:hAnsi="Times New Roman" w:cs="Times New Roman"/>
          <w:sz w:val="28"/>
          <w:szCs w:val="28"/>
        </w:rPr>
        <w:t>Совершенствовать навыки игры в футбол (элементы), баскетбол (элементы),</w:t>
      </w:r>
    </w:p>
    <w:p w:rsidR="006A308D" w:rsidRPr="00AD1499" w:rsidRDefault="006A308D" w:rsidP="00AD1499">
      <w:pPr>
        <w:rPr>
          <w:rFonts w:ascii="Times New Roman" w:hAnsi="Times New Roman" w:cs="Times New Roman"/>
          <w:sz w:val="28"/>
          <w:szCs w:val="28"/>
        </w:rPr>
      </w:pPr>
      <w:r w:rsidRPr="00AD1499">
        <w:rPr>
          <w:rFonts w:ascii="Times New Roman" w:hAnsi="Times New Roman" w:cs="Times New Roman"/>
          <w:sz w:val="28"/>
          <w:szCs w:val="28"/>
        </w:rPr>
        <w:t>бадминтон (элементы), городки (элементы). Формировать навыки игры в настольный теннис (элементы).</w:t>
      </w:r>
    </w:p>
    <w:p w:rsidR="006A308D" w:rsidRPr="00AD1499" w:rsidRDefault="006A308D" w:rsidP="00AD1499">
      <w:pPr>
        <w:rPr>
          <w:rFonts w:ascii="Times New Roman" w:hAnsi="Times New Roman" w:cs="Times New Roman"/>
          <w:sz w:val="28"/>
          <w:szCs w:val="28"/>
        </w:rPr>
      </w:pPr>
      <w:r w:rsidRPr="00AD1499">
        <w:rPr>
          <w:rFonts w:ascii="Times New Roman" w:hAnsi="Times New Roman" w:cs="Times New Roman"/>
          <w:sz w:val="28"/>
          <w:szCs w:val="28"/>
        </w:rPr>
        <w:t>Совершенствовать навыки игры в разнообразные подвижные игры, в игры с</w:t>
      </w:r>
    </w:p>
    <w:p w:rsidR="006A308D" w:rsidRPr="00AD1499" w:rsidRDefault="006A308D" w:rsidP="00AD1499">
      <w:pPr>
        <w:rPr>
          <w:rFonts w:ascii="Times New Roman" w:hAnsi="Times New Roman" w:cs="Times New Roman"/>
          <w:sz w:val="28"/>
          <w:szCs w:val="28"/>
        </w:rPr>
      </w:pPr>
      <w:r w:rsidRPr="00AD1499">
        <w:rPr>
          <w:rFonts w:ascii="Times New Roman" w:hAnsi="Times New Roman" w:cs="Times New Roman"/>
          <w:sz w:val="28"/>
          <w:szCs w:val="28"/>
        </w:rPr>
        <w:t>элементами соревнования.</w:t>
      </w:r>
    </w:p>
    <w:p w:rsidR="006A308D" w:rsidRPr="00AD1499" w:rsidRDefault="006A308D" w:rsidP="00AD1499">
      <w:pPr>
        <w:rPr>
          <w:rFonts w:ascii="Times New Roman" w:hAnsi="Times New Roman" w:cs="Times New Roman"/>
          <w:sz w:val="28"/>
          <w:szCs w:val="28"/>
        </w:rPr>
      </w:pPr>
      <w:r w:rsidRPr="00AD1499">
        <w:rPr>
          <w:rFonts w:ascii="Times New Roman" w:hAnsi="Times New Roman" w:cs="Times New Roman"/>
          <w:sz w:val="28"/>
          <w:szCs w:val="28"/>
        </w:rPr>
        <w:t>Формировать правильную осанку и свод стопы.</w:t>
      </w:r>
    </w:p>
    <w:p w:rsidR="006A308D" w:rsidRPr="00AD1499" w:rsidRDefault="006A308D" w:rsidP="00AD1499">
      <w:pPr>
        <w:rPr>
          <w:rFonts w:ascii="Times New Roman" w:hAnsi="Times New Roman" w:cs="Times New Roman"/>
          <w:sz w:val="28"/>
          <w:szCs w:val="28"/>
        </w:rPr>
      </w:pPr>
      <w:r w:rsidRPr="00AD1499">
        <w:rPr>
          <w:rFonts w:ascii="Times New Roman" w:hAnsi="Times New Roman" w:cs="Times New Roman"/>
          <w:sz w:val="28"/>
          <w:szCs w:val="28"/>
        </w:rPr>
        <w:t>Продолжать закаливание организма с использованием всех доступных природных факторов.</w:t>
      </w:r>
    </w:p>
    <w:p w:rsidR="006A308D" w:rsidRPr="00C95E59" w:rsidRDefault="006A308D" w:rsidP="006A308D">
      <w:pPr>
        <w:autoSpaceDE w:val="0"/>
        <w:autoSpaceDN w:val="0"/>
        <w:adjustRightInd w:val="0"/>
        <w:spacing w:after="0" w:line="240" w:lineRule="auto"/>
        <w:rPr>
          <w:rFonts w:ascii="Times New Roman" w:hAnsi="Times New Roman" w:cs="Times New Roman"/>
          <w:sz w:val="28"/>
          <w:szCs w:val="28"/>
        </w:rPr>
      </w:pPr>
    </w:p>
    <w:p w:rsidR="006A308D" w:rsidRPr="00662E86" w:rsidRDefault="006A308D" w:rsidP="006A308D">
      <w:pPr>
        <w:jc w:val="both"/>
        <w:rPr>
          <w:rFonts w:ascii="Times New Roman" w:hAnsi="Times New Roman" w:cs="Times New Roman"/>
          <w:b/>
          <w:iCs/>
          <w:sz w:val="28"/>
          <w:szCs w:val="28"/>
        </w:rPr>
      </w:pPr>
      <w:r w:rsidRPr="00662E86">
        <w:rPr>
          <w:rFonts w:ascii="Times New Roman" w:hAnsi="Times New Roman" w:cs="Times New Roman"/>
          <w:b/>
          <w:iCs/>
          <w:sz w:val="28"/>
          <w:szCs w:val="28"/>
          <w:u w:val="single"/>
        </w:rPr>
        <w:t>Направления</w:t>
      </w:r>
      <w:r w:rsidRPr="00662E86">
        <w:rPr>
          <w:rFonts w:ascii="Times New Roman" w:hAnsi="Times New Roman" w:cs="Times New Roman"/>
          <w:b/>
          <w:iCs/>
          <w:sz w:val="28"/>
          <w:szCs w:val="28"/>
        </w:rPr>
        <w:t xml:space="preserve"> образовательной области «Физическое развитие» </w:t>
      </w:r>
    </w:p>
    <w:p w:rsidR="006A308D" w:rsidRPr="00C95E59" w:rsidRDefault="006A308D" w:rsidP="006A308D">
      <w:pPr>
        <w:jc w:val="both"/>
        <w:rPr>
          <w:rFonts w:ascii="Times New Roman" w:hAnsi="Times New Roman" w:cs="Times New Roman"/>
          <w:sz w:val="28"/>
          <w:szCs w:val="28"/>
        </w:rPr>
      </w:pPr>
      <w:r w:rsidRPr="00C95E59">
        <w:rPr>
          <w:rFonts w:ascii="Times New Roman" w:hAnsi="Times New Roman" w:cs="Times New Roman"/>
          <w:iCs/>
          <w:sz w:val="28"/>
          <w:szCs w:val="28"/>
        </w:rPr>
        <w:t>- двигательная активность (</w:t>
      </w:r>
      <w:r w:rsidRPr="00C95E59">
        <w:rPr>
          <w:rFonts w:ascii="Times New Roman" w:hAnsi="Times New Roman" w:cs="Times New Roman"/>
          <w:bCs/>
          <w:iCs/>
          <w:sz w:val="28"/>
          <w:szCs w:val="28"/>
        </w:rPr>
        <w:t>основные движения, общеразвивающие упражнения, спортивные упражнения, спортивные игры, подвижные игры);</w:t>
      </w:r>
    </w:p>
    <w:p w:rsidR="006A308D" w:rsidRPr="00C95E59" w:rsidRDefault="006A308D" w:rsidP="006A308D">
      <w:pPr>
        <w:jc w:val="both"/>
        <w:rPr>
          <w:rFonts w:ascii="Times New Roman" w:hAnsi="Times New Roman" w:cs="Times New Roman"/>
          <w:sz w:val="28"/>
          <w:szCs w:val="28"/>
        </w:rPr>
      </w:pPr>
      <w:r w:rsidRPr="00C95E59">
        <w:rPr>
          <w:rFonts w:ascii="Times New Roman" w:hAnsi="Times New Roman" w:cs="Times New Roman"/>
          <w:bCs/>
          <w:iCs/>
          <w:sz w:val="28"/>
          <w:szCs w:val="28"/>
        </w:rPr>
        <w:t>- воспитание культурно-гигиенических навыков (питание, одевание-раздевание, умывание, содержание в порядке одежды и обуви, заправка кровати);</w:t>
      </w:r>
    </w:p>
    <w:p w:rsidR="006A308D" w:rsidRPr="00C95E59" w:rsidRDefault="006A308D" w:rsidP="006A308D">
      <w:pPr>
        <w:keepNext/>
        <w:ind w:right="-142" w:firstLine="709"/>
        <w:jc w:val="both"/>
        <w:rPr>
          <w:rFonts w:ascii="Times New Roman" w:hAnsi="Times New Roman" w:cs="Times New Roman"/>
          <w:bCs/>
          <w:iCs/>
          <w:sz w:val="28"/>
          <w:szCs w:val="28"/>
        </w:rPr>
      </w:pPr>
      <w:r w:rsidRPr="00C95E59">
        <w:rPr>
          <w:rFonts w:ascii="Times New Roman" w:hAnsi="Times New Roman" w:cs="Times New Roman"/>
          <w:bCs/>
          <w:iCs/>
          <w:sz w:val="28"/>
          <w:szCs w:val="28"/>
        </w:rPr>
        <w:lastRenderedPageBreak/>
        <w:t xml:space="preserve">- формирование основ культуры здоровья. </w:t>
      </w:r>
    </w:p>
    <w:p w:rsidR="006A308D" w:rsidRPr="00C95E59" w:rsidRDefault="006A308D" w:rsidP="006A308D">
      <w:pPr>
        <w:keepNext/>
        <w:ind w:right="-142" w:firstLine="709"/>
        <w:jc w:val="both"/>
        <w:rPr>
          <w:rFonts w:ascii="Times New Roman" w:hAnsi="Times New Roman" w:cs="Times New Roman"/>
          <w:bCs/>
          <w:iCs/>
          <w:sz w:val="28"/>
          <w:szCs w:val="28"/>
        </w:rPr>
      </w:pPr>
      <w:r w:rsidRPr="00C95E59">
        <w:rPr>
          <w:rFonts w:ascii="Times New Roman" w:hAnsi="Times New Roman" w:cs="Times New Roman"/>
          <w:bCs/>
          <w:iCs/>
          <w:sz w:val="28"/>
          <w:szCs w:val="28"/>
        </w:rPr>
        <w:t>Непосредственно образовательную деятельность по физическому развитию планирует и организует</w:t>
      </w:r>
      <w:r w:rsidRPr="00C95E59">
        <w:rPr>
          <w:rFonts w:ascii="Times New Roman" w:hAnsi="Times New Roman" w:cs="Times New Roman"/>
          <w:bCs/>
          <w:sz w:val="28"/>
          <w:szCs w:val="28"/>
        </w:rPr>
        <w:t xml:space="preserve"> инструктор по физической культуре во взаимосвязи  с  воспитателями, которые оказывают помощь, осуществляют страховку, следят за самочувствием детей, проводят индивидуальную работу. </w:t>
      </w:r>
    </w:p>
    <w:p w:rsidR="006A308D" w:rsidRPr="00C95E59" w:rsidRDefault="006A308D" w:rsidP="006A308D">
      <w:pPr>
        <w:ind w:firstLine="709"/>
        <w:jc w:val="both"/>
        <w:rPr>
          <w:rFonts w:ascii="Times New Roman" w:hAnsi="Times New Roman" w:cs="Times New Roman"/>
          <w:iCs/>
          <w:sz w:val="28"/>
          <w:szCs w:val="28"/>
        </w:rPr>
      </w:pPr>
      <w:r w:rsidRPr="00C95E59">
        <w:rPr>
          <w:rFonts w:ascii="Times New Roman" w:hAnsi="Times New Roman" w:cs="Times New Roman"/>
          <w:sz w:val="28"/>
          <w:szCs w:val="28"/>
        </w:rPr>
        <w:t xml:space="preserve">Задачи физического развития реализуются также </w:t>
      </w:r>
      <w:r w:rsidRPr="00C95E59">
        <w:rPr>
          <w:rFonts w:ascii="Times New Roman" w:hAnsi="Times New Roman" w:cs="Times New Roman"/>
          <w:iCs/>
          <w:sz w:val="28"/>
          <w:szCs w:val="28"/>
        </w:rPr>
        <w:t xml:space="preserve">интегрировано со всеми образовательными областями в непосредственно образовательной деятельности, режимных моментах, совместной со взрослыми и самостоятельной деятельности детей, досуговой деятельности. </w:t>
      </w:r>
    </w:p>
    <w:p w:rsidR="006A308D" w:rsidRPr="00C95E59" w:rsidRDefault="006A308D" w:rsidP="006A308D">
      <w:pPr>
        <w:ind w:firstLine="709"/>
        <w:jc w:val="both"/>
        <w:rPr>
          <w:rFonts w:ascii="Times New Roman" w:hAnsi="Times New Roman" w:cs="Times New Roman"/>
          <w:iCs/>
          <w:sz w:val="28"/>
          <w:szCs w:val="28"/>
        </w:rPr>
      </w:pPr>
      <w:r w:rsidRPr="00C95E59">
        <w:rPr>
          <w:rFonts w:ascii="Times New Roman" w:hAnsi="Times New Roman" w:cs="Times New Roman"/>
          <w:iCs/>
          <w:sz w:val="28"/>
          <w:szCs w:val="28"/>
        </w:rPr>
        <w:t xml:space="preserve">Воспитание культурно-гигиенических навыковреализуются интегрировано со всеми    образовательными   областями в непосредственно образовательной деятельности, режимных моментах, совместной со взрослыми и самостоятельной деятельности детей. </w:t>
      </w:r>
    </w:p>
    <w:p w:rsidR="006A308D" w:rsidRPr="00BC150D" w:rsidRDefault="00CF3D68" w:rsidP="006A308D">
      <w:pPr>
        <w:jc w:val="both"/>
        <w:rPr>
          <w:rFonts w:ascii="Times New Roman" w:hAnsi="Times New Roman" w:cs="Times New Roman"/>
          <w:i/>
          <w:color w:val="000000" w:themeColor="text1"/>
          <w:sz w:val="28"/>
          <w:szCs w:val="28"/>
          <w:u w:val="single"/>
        </w:rPr>
      </w:pPr>
      <w:r w:rsidRPr="00BC150D">
        <w:rPr>
          <w:rFonts w:ascii="Times New Roman" w:hAnsi="Times New Roman" w:cs="Times New Roman"/>
          <w:i/>
          <w:color w:val="000000" w:themeColor="text1"/>
          <w:sz w:val="28"/>
          <w:szCs w:val="28"/>
          <w:u w:val="single"/>
        </w:rPr>
        <w:t xml:space="preserve">2.4. </w:t>
      </w:r>
      <w:r w:rsidR="006A308D" w:rsidRPr="00BC150D">
        <w:rPr>
          <w:rFonts w:ascii="Times New Roman" w:hAnsi="Times New Roman" w:cs="Times New Roman"/>
          <w:i/>
          <w:color w:val="000000" w:themeColor="text1"/>
          <w:sz w:val="28"/>
          <w:szCs w:val="28"/>
          <w:u w:val="single"/>
        </w:rPr>
        <w:t>Особенности образовательной деятельности разных видов и культурных практик</w:t>
      </w:r>
    </w:p>
    <w:p w:rsidR="006A308D" w:rsidRPr="00C95E59" w:rsidRDefault="006A308D" w:rsidP="006A308D">
      <w:pPr>
        <w:jc w:val="both"/>
        <w:rPr>
          <w:rFonts w:ascii="Times New Roman" w:hAnsi="Times New Roman" w:cs="Times New Roman"/>
          <w:i/>
          <w:color w:val="000000" w:themeColor="text1"/>
          <w:sz w:val="28"/>
          <w:szCs w:val="28"/>
        </w:rPr>
      </w:pPr>
      <w:r w:rsidRPr="00C95E59">
        <w:rPr>
          <w:rFonts w:ascii="Times New Roman" w:hAnsi="Times New Roman" w:cs="Times New Roman"/>
          <w:i/>
          <w:color w:val="000000" w:themeColor="text1"/>
          <w:sz w:val="28"/>
          <w:szCs w:val="28"/>
        </w:rPr>
        <w:t xml:space="preserve">Особенности образовательной деятельности разных видов </w:t>
      </w:r>
    </w:p>
    <w:p w:rsidR="006A308D" w:rsidRPr="00C95E59" w:rsidRDefault="006A308D" w:rsidP="006A308D">
      <w:pPr>
        <w:jc w:val="both"/>
        <w:rPr>
          <w:rFonts w:ascii="Times New Roman" w:hAnsi="Times New Roman" w:cs="Times New Roman"/>
          <w:color w:val="000000" w:themeColor="text1"/>
          <w:sz w:val="28"/>
          <w:szCs w:val="28"/>
        </w:rPr>
      </w:pPr>
      <w:r w:rsidRPr="00C95E59">
        <w:rPr>
          <w:rFonts w:ascii="Times New Roman" w:hAnsi="Times New Roman" w:cs="Times New Roman"/>
          <w:color w:val="000000" w:themeColor="text1"/>
          <w:sz w:val="28"/>
          <w:szCs w:val="28"/>
        </w:rPr>
        <w:t xml:space="preserve">Особенностью организации образовательной деятельности является </w:t>
      </w:r>
      <w:r w:rsidRPr="00C95E59">
        <w:rPr>
          <w:rFonts w:ascii="Times New Roman" w:hAnsi="Times New Roman" w:cs="Times New Roman"/>
          <w:i/>
          <w:color w:val="000000" w:themeColor="text1"/>
          <w:sz w:val="28"/>
          <w:szCs w:val="28"/>
        </w:rPr>
        <w:t>ситуационный подход</w:t>
      </w:r>
      <w:r w:rsidRPr="00C95E59">
        <w:rPr>
          <w:rFonts w:ascii="Times New Roman" w:hAnsi="Times New Roman" w:cs="Times New Roman"/>
          <w:color w:val="000000" w:themeColor="text1"/>
          <w:sz w:val="28"/>
          <w:szCs w:val="28"/>
        </w:rPr>
        <w:t xml:space="preserve">. Основной единицей образовательного процесса выступает </w:t>
      </w:r>
      <w:r w:rsidRPr="00C95E59">
        <w:rPr>
          <w:rFonts w:ascii="Times New Roman" w:hAnsi="Times New Roman" w:cs="Times New Roman"/>
          <w:i/>
          <w:color w:val="000000" w:themeColor="text1"/>
          <w:sz w:val="28"/>
          <w:szCs w:val="28"/>
        </w:rPr>
        <w:t>образовательная ситуация</w:t>
      </w:r>
      <w:r w:rsidRPr="00C95E59">
        <w:rPr>
          <w:rFonts w:ascii="Times New Roman" w:hAnsi="Times New Roman" w:cs="Times New Roman"/>
          <w:color w:val="000000" w:themeColor="text1"/>
          <w:sz w:val="28"/>
          <w:szCs w:val="28"/>
        </w:rPr>
        <w:t xml:space="preserve">,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w:t>
      </w:r>
    </w:p>
    <w:p w:rsidR="006A308D" w:rsidRPr="00C95E59" w:rsidRDefault="006A308D" w:rsidP="006A308D">
      <w:pPr>
        <w:jc w:val="both"/>
        <w:rPr>
          <w:rFonts w:ascii="Times New Roman" w:hAnsi="Times New Roman" w:cs="Times New Roman"/>
          <w:color w:val="000000" w:themeColor="text1"/>
          <w:sz w:val="28"/>
          <w:szCs w:val="28"/>
        </w:rPr>
      </w:pPr>
      <w:r w:rsidRPr="00C95E59">
        <w:rPr>
          <w:rFonts w:ascii="Times New Roman" w:hAnsi="Times New Roman" w:cs="Times New Roman"/>
          <w:color w:val="000000" w:themeColor="text1"/>
          <w:sz w:val="28"/>
          <w:szCs w:val="28"/>
        </w:rPr>
        <w:t xml:space="preserve">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
    <w:p w:rsidR="006A308D" w:rsidRPr="00C95E59" w:rsidRDefault="006A308D" w:rsidP="006A308D">
      <w:pPr>
        <w:jc w:val="both"/>
        <w:rPr>
          <w:rFonts w:ascii="Times New Roman" w:hAnsi="Times New Roman" w:cs="Times New Roman"/>
          <w:color w:val="000000" w:themeColor="text1"/>
          <w:sz w:val="28"/>
          <w:szCs w:val="28"/>
        </w:rPr>
      </w:pPr>
      <w:r w:rsidRPr="00C95E59">
        <w:rPr>
          <w:rFonts w:ascii="Times New Roman" w:hAnsi="Times New Roman" w:cs="Times New Roman"/>
          <w:color w:val="000000" w:themeColor="text1"/>
          <w:sz w:val="28"/>
          <w:szCs w:val="28"/>
        </w:rPr>
        <w:t xml:space="preserve">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w:t>
      </w:r>
    </w:p>
    <w:p w:rsidR="006A308D" w:rsidRPr="00C95E59" w:rsidRDefault="006A308D" w:rsidP="006A308D">
      <w:pPr>
        <w:jc w:val="both"/>
        <w:rPr>
          <w:rFonts w:ascii="Times New Roman" w:hAnsi="Times New Roman" w:cs="Times New Roman"/>
          <w:color w:val="000000" w:themeColor="text1"/>
          <w:sz w:val="28"/>
          <w:szCs w:val="28"/>
        </w:rPr>
      </w:pPr>
      <w:r w:rsidRPr="00C95E59">
        <w:rPr>
          <w:rFonts w:ascii="Times New Roman" w:hAnsi="Times New Roman" w:cs="Times New Roman"/>
          <w:color w:val="000000" w:themeColor="text1"/>
          <w:sz w:val="28"/>
          <w:szCs w:val="28"/>
        </w:rPr>
        <w:t xml:space="preserve">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организованной </w:t>
      </w:r>
      <w:r w:rsidRPr="00C95E59">
        <w:rPr>
          <w:rFonts w:ascii="Times New Roman" w:hAnsi="Times New Roman" w:cs="Times New Roman"/>
          <w:color w:val="000000" w:themeColor="text1"/>
          <w:sz w:val="28"/>
          <w:szCs w:val="28"/>
        </w:rPr>
        <w:lastRenderedPageBreak/>
        <w:t xml:space="preserve">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ведениядетских дневников и журналов, создания спектаклей-коллажей и многое другое. Непосредственно образовательная деятельность основана на организации педагогом видов деятельности, заданных ФГОС дошкольного образования.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w:t>
      </w:r>
      <w:r w:rsidRPr="00C95E59">
        <w:rPr>
          <w:rFonts w:ascii="Times New Roman" w:hAnsi="Times New Roman" w:cs="Times New Roman"/>
          <w:color w:val="000000" w:themeColor="text1"/>
          <w:sz w:val="28"/>
          <w:szCs w:val="28"/>
        </w:rPr>
        <w:lastRenderedPageBreak/>
        <w:t xml:space="preserve">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w:t>
      </w:r>
      <w:r w:rsidR="00662E86" w:rsidRPr="00C95E59">
        <w:rPr>
          <w:rFonts w:ascii="Times New Roman" w:hAnsi="Times New Roman" w:cs="Times New Roman"/>
          <w:color w:val="000000" w:themeColor="text1"/>
          <w:sz w:val="28"/>
          <w:szCs w:val="28"/>
        </w:rPr>
        <w:t>игры инсценировки</w:t>
      </w:r>
      <w:r w:rsidRPr="00C95E59">
        <w:rPr>
          <w:rFonts w:ascii="Times New Roman" w:hAnsi="Times New Roman" w:cs="Times New Roman"/>
          <w:color w:val="000000" w:themeColor="text1"/>
          <w:sz w:val="28"/>
          <w:szCs w:val="28"/>
        </w:rPr>
        <w:t xml:space="preserve">,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w:t>
      </w:r>
      <w:r w:rsidR="00662E86" w:rsidRPr="00C95E59">
        <w:rPr>
          <w:rFonts w:ascii="Times New Roman" w:hAnsi="Times New Roman" w:cs="Times New Roman"/>
          <w:color w:val="000000" w:themeColor="text1"/>
          <w:sz w:val="28"/>
          <w:szCs w:val="28"/>
        </w:rPr>
        <w:t>игр драматизаций</w:t>
      </w:r>
      <w:r w:rsidRPr="00C95E59">
        <w:rPr>
          <w:rFonts w:ascii="Times New Roman" w:hAnsi="Times New Roman" w:cs="Times New Roman"/>
          <w:color w:val="000000" w:themeColor="text1"/>
          <w:sz w:val="28"/>
          <w:szCs w:val="28"/>
        </w:rPr>
        <w:t xml:space="preserve"> осуществляется преимущественно в режимных моментах (в утренний отрезок времени и во второй половине дня). 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Музыкальная деятельность организуется в процессе музыкальных занятий, которые проводятся музыкальным руководителем ДОО в специально оборудованном помещении. Двигательная деятельность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 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w:t>
      </w:r>
      <w:r w:rsidRPr="00C95E59">
        <w:rPr>
          <w:rFonts w:ascii="Times New Roman" w:hAnsi="Times New Roman" w:cs="Times New Roman"/>
          <w:color w:val="000000" w:themeColor="text1"/>
          <w:sz w:val="28"/>
          <w:szCs w:val="28"/>
        </w:rPr>
        <w:lastRenderedPageBreak/>
        <w:t xml:space="preserve">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Образовательная деятельность, осуществляемая в утренний отрезок времени, включает: — наблюдения — в уголке природы, за деятельностью взрослых (сервировка стола к завтраку); — индивидуальные игры и игры с небольшими подгруппами детей (дидактические, развивающие, сюжетные, музыкальные, подвижные и пр.); —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 — трудовые поручения (сервировка столов к завтраку, уход за комнатными растениями и пр.); — беседы и разговоры с детьми по их интересам; — рассматривание дидактических картинок, иллюстраций, просмотр видеоматериалов разнообразного содержания; — индивидуальную работу с детьми в соответствии с задачами разных образовательных областей; — двигательную деятельность детей, активность которой зависит от содержания организованной образовательной деятельности в первой половине дня; — работу по воспитанию у детей культурно-гигиенических навыков и культуры здоровья. Образовательная деятельность, осуществляемая во время прогулки, включает: — подвижные игры и упражнения, направленные на оптимизацию режима двигательной активности и укрепление здоровья детей; — наблюдения за объектами и явлениями природы, направленные на установление разнообразных связей и зависимостей в природе, воспитание отношения к ней; — экспериментирование с объектами неживой природы; — сюжетно-ролевые и конструктивные игры (с песком, со снегом, с природным материалом); — элементарную трудовую деятельность детей на участке детского сада; — свободное общение воспитателя с детьми.  </w:t>
      </w:r>
    </w:p>
    <w:p w:rsidR="006A308D" w:rsidRPr="00C95E59" w:rsidRDefault="006A308D" w:rsidP="006A308D">
      <w:pPr>
        <w:jc w:val="both"/>
        <w:rPr>
          <w:rFonts w:ascii="Times New Roman" w:hAnsi="Times New Roman" w:cs="Times New Roman"/>
          <w:b/>
          <w:color w:val="000000" w:themeColor="text1"/>
          <w:sz w:val="28"/>
          <w:szCs w:val="28"/>
        </w:rPr>
      </w:pPr>
      <w:r w:rsidRPr="00C95E59">
        <w:rPr>
          <w:rFonts w:ascii="Times New Roman" w:hAnsi="Times New Roman" w:cs="Times New Roman"/>
          <w:b/>
          <w:color w:val="000000" w:themeColor="text1"/>
          <w:sz w:val="28"/>
          <w:szCs w:val="28"/>
        </w:rPr>
        <w:t xml:space="preserve">Культурные практики </w:t>
      </w:r>
    </w:p>
    <w:p w:rsidR="006A308D" w:rsidRPr="00C95E59" w:rsidRDefault="006A308D" w:rsidP="006A308D">
      <w:pPr>
        <w:jc w:val="both"/>
        <w:rPr>
          <w:rFonts w:ascii="Times New Roman" w:hAnsi="Times New Roman" w:cs="Times New Roman"/>
          <w:b/>
          <w:color w:val="000000" w:themeColor="text1"/>
          <w:sz w:val="28"/>
          <w:szCs w:val="28"/>
        </w:rPr>
      </w:pPr>
      <w:r w:rsidRPr="00C95E59">
        <w:rPr>
          <w:rFonts w:ascii="Times New Roman" w:hAnsi="Times New Roman" w:cs="Times New Roman"/>
          <w:color w:val="000000" w:themeColor="text1"/>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Ситуации общения и накопления положительного социально</w:t>
      </w:r>
      <w:r w:rsidR="004B7795">
        <w:rPr>
          <w:rFonts w:ascii="Times New Roman" w:hAnsi="Times New Roman" w:cs="Times New Roman"/>
          <w:color w:val="000000" w:themeColor="text1"/>
          <w:sz w:val="28"/>
          <w:szCs w:val="28"/>
        </w:rPr>
        <w:t>-</w:t>
      </w:r>
      <w:r w:rsidRPr="00C95E59">
        <w:rPr>
          <w:rFonts w:ascii="Times New Roman" w:hAnsi="Times New Roman" w:cs="Times New Roman"/>
          <w:color w:val="000000" w:themeColor="text1"/>
          <w:sz w:val="28"/>
          <w:szCs w:val="28"/>
        </w:rPr>
        <w:t>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w:t>
      </w:r>
      <w:r w:rsidR="004B7795">
        <w:rPr>
          <w:rFonts w:ascii="Times New Roman" w:hAnsi="Times New Roman" w:cs="Times New Roman"/>
          <w:color w:val="000000" w:themeColor="text1"/>
          <w:sz w:val="28"/>
          <w:szCs w:val="28"/>
        </w:rPr>
        <w:t>-</w:t>
      </w:r>
      <w:r w:rsidRPr="00C95E59">
        <w:rPr>
          <w:rFonts w:ascii="Times New Roman" w:hAnsi="Times New Roman" w:cs="Times New Roman"/>
          <w:color w:val="000000" w:themeColor="text1"/>
          <w:sz w:val="28"/>
          <w:szCs w:val="28"/>
        </w:rPr>
        <w:t xml:space="preserve">практического характера (оказание помощи малышам, старшим), условно-вербального характера (на основе жизненных </w:t>
      </w:r>
      <w:r w:rsidRPr="00C95E59">
        <w:rPr>
          <w:rFonts w:ascii="Times New Roman" w:hAnsi="Times New Roman" w:cs="Times New Roman"/>
          <w:color w:val="000000" w:themeColor="text1"/>
          <w:sz w:val="28"/>
          <w:szCs w:val="28"/>
        </w:rPr>
        <w:lastRenderedPageBreak/>
        <w:t xml:space="preserve">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rsidR="006A308D" w:rsidRPr="00BC150D" w:rsidRDefault="00CF3D68" w:rsidP="00932BF7">
      <w:pPr>
        <w:rPr>
          <w:rFonts w:ascii="Times New Roman" w:hAnsi="Times New Roman" w:cs="Times New Roman"/>
          <w:i/>
          <w:sz w:val="28"/>
          <w:szCs w:val="28"/>
          <w:u w:val="single"/>
        </w:rPr>
      </w:pPr>
      <w:r w:rsidRPr="00BC150D">
        <w:rPr>
          <w:rFonts w:ascii="Times New Roman" w:hAnsi="Times New Roman" w:cs="Times New Roman"/>
          <w:i/>
          <w:sz w:val="28"/>
          <w:szCs w:val="28"/>
          <w:u w:val="single"/>
        </w:rPr>
        <w:lastRenderedPageBreak/>
        <w:t>2.5</w:t>
      </w:r>
      <w:r w:rsidR="006A308D" w:rsidRPr="00BC150D">
        <w:rPr>
          <w:rFonts w:ascii="Times New Roman" w:hAnsi="Times New Roman" w:cs="Times New Roman"/>
          <w:i/>
          <w:sz w:val="28"/>
          <w:szCs w:val="28"/>
          <w:u w:val="single"/>
        </w:rPr>
        <w:t>. Организация и формы взаимодействия с родителями (законными представителями)</w:t>
      </w:r>
    </w:p>
    <w:p w:rsidR="006A308D" w:rsidRPr="004B7795" w:rsidRDefault="006A308D" w:rsidP="006A308D">
      <w:pPr>
        <w:contextualSpacing/>
        <w:jc w:val="both"/>
        <w:rPr>
          <w:rFonts w:ascii="Times New Roman" w:eastAsia="Calibri" w:hAnsi="Times New Roman" w:cs="Times New Roman"/>
          <w:sz w:val="28"/>
          <w:szCs w:val="28"/>
        </w:rPr>
      </w:pPr>
      <w:r w:rsidRPr="004B7795">
        <w:rPr>
          <w:rFonts w:ascii="Times New Roman" w:eastAsia="Calibri" w:hAnsi="Times New Roman" w:cs="Times New Roman"/>
          <w:sz w:val="28"/>
          <w:szCs w:val="28"/>
        </w:rPr>
        <w:t>Правовой основой взаимодействия дошкольного образовательного учреждения с родителями являются документы международного права (Декларация прав ребёнка и Конвенция о правах ребенка), а также законы РФ (Конституция РФ, Семейный кодекс РФ, Законы «Об образовании», «Об основных гарантиях прав ребенка в Российской Федерации»). Наиболее важные положения этих документов нашли отражение в данной Рабочей программе:</w:t>
      </w:r>
    </w:p>
    <w:p w:rsidR="006A308D" w:rsidRPr="004B7795" w:rsidRDefault="006A308D" w:rsidP="006A308D">
      <w:pPr>
        <w:contextualSpacing/>
        <w:jc w:val="both"/>
        <w:rPr>
          <w:rFonts w:ascii="Times New Roman" w:eastAsia="Calibri" w:hAnsi="Times New Roman" w:cs="Times New Roman"/>
          <w:sz w:val="28"/>
          <w:szCs w:val="28"/>
        </w:rPr>
      </w:pPr>
      <w:r w:rsidRPr="004B7795">
        <w:rPr>
          <w:rFonts w:ascii="Times New Roman" w:eastAsia="Calibri" w:hAnsi="Times New Roman" w:cs="Times New Roman"/>
          <w:sz w:val="28"/>
          <w:szCs w:val="28"/>
        </w:rPr>
        <w:t>•Право ребенка на образование, гуманистическое по своему характеру, охрану здоровья и отдых, свободное участие в культурной и творческой жизни, занятия искусством;</w:t>
      </w:r>
    </w:p>
    <w:p w:rsidR="006A308D" w:rsidRPr="004B7795" w:rsidRDefault="006A308D" w:rsidP="006A308D">
      <w:pPr>
        <w:contextualSpacing/>
        <w:jc w:val="both"/>
        <w:rPr>
          <w:rFonts w:ascii="Times New Roman" w:eastAsia="Calibri" w:hAnsi="Times New Roman" w:cs="Times New Roman"/>
          <w:sz w:val="28"/>
          <w:szCs w:val="28"/>
        </w:rPr>
      </w:pPr>
      <w:r w:rsidRPr="004B7795">
        <w:rPr>
          <w:rFonts w:ascii="Times New Roman" w:eastAsia="Calibri" w:hAnsi="Times New Roman" w:cs="Times New Roman"/>
          <w:sz w:val="28"/>
          <w:szCs w:val="28"/>
        </w:rPr>
        <w:t>•Бережное отношение к индивидуальности каждого ребенка, особенностям его развития;</w:t>
      </w:r>
    </w:p>
    <w:p w:rsidR="006A308D" w:rsidRPr="004B7795" w:rsidRDefault="006A308D" w:rsidP="006A308D">
      <w:pPr>
        <w:contextualSpacing/>
        <w:jc w:val="both"/>
        <w:rPr>
          <w:rFonts w:ascii="Times New Roman" w:eastAsia="Calibri" w:hAnsi="Times New Roman" w:cs="Times New Roman"/>
          <w:sz w:val="28"/>
          <w:szCs w:val="28"/>
        </w:rPr>
      </w:pPr>
      <w:r w:rsidRPr="004B7795">
        <w:rPr>
          <w:rFonts w:ascii="Times New Roman" w:eastAsia="Calibri" w:hAnsi="Times New Roman" w:cs="Times New Roman"/>
          <w:sz w:val="28"/>
          <w:szCs w:val="28"/>
        </w:rPr>
        <w:t>•Право ребенка не защиту от всех форм физического и психического насилия, оскорблений, отсутствия заботы или небрежного обращения;</w:t>
      </w:r>
    </w:p>
    <w:p w:rsidR="006A308D" w:rsidRDefault="006A308D" w:rsidP="006A308D">
      <w:pPr>
        <w:contextualSpacing/>
        <w:jc w:val="both"/>
        <w:rPr>
          <w:rFonts w:ascii="Times New Roman" w:eastAsia="Calibri" w:hAnsi="Times New Roman" w:cs="Times New Roman"/>
          <w:sz w:val="28"/>
          <w:szCs w:val="28"/>
        </w:rPr>
      </w:pPr>
      <w:r w:rsidRPr="004B7795">
        <w:rPr>
          <w:rFonts w:ascii="Times New Roman" w:eastAsia="Calibri" w:hAnsi="Times New Roman" w:cs="Times New Roman"/>
          <w:sz w:val="28"/>
          <w:szCs w:val="28"/>
        </w:rPr>
        <w:t>•Взаимодействия ДОУ с семьей с целью формирования здоровья, воспитания и полноценного развития ребенка.</w:t>
      </w:r>
    </w:p>
    <w:p w:rsidR="004B7795" w:rsidRPr="00FC4C58" w:rsidRDefault="004B7795" w:rsidP="004B7795">
      <w:pPr>
        <w:jc w:val="both"/>
        <w:rPr>
          <w:rFonts w:ascii="Times New Roman" w:hAnsi="Times New Roman" w:cs="Times New Roman"/>
          <w:color w:val="000000" w:themeColor="text1"/>
          <w:sz w:val="28"/>
          <w:szCs w:val="28"/>
        </w:rPr>
      </w:pPr>
      <w:r w:rsidRPr="00FC4C58">
        <w:rPr>
          <w:rFonts w:ascii="Times New Roman" w:hAnsi="Times New Roman" w:cs="Times New Roman"/>
          <w:color w:val="000000" w:themeColor="text1"/>
          <w:sz w:val="28"/>
          <w:szCs w:val="28"/>
        </w:rPr>
        <w:t xml:space="preserve">      Работа с родителями строится на принципах доверия, диалога, партнерства, учета интересов родителей и их опыта воспитания детей.</w:t>
      </w:r>
    </w:p>
    <w:p w:rsidR="004B7795" w:rsidRDefault="004B7795" w:rsidP="004B7795">
      <w:pPr>
        <w:contextualSpacing/>
        <w:jc w:val="both"/>
        <w:rPr>
          <w:rFonts w:ascii="Times New Roman" w:hAnsi="Times New Roman" w:cs="Times New Roman"/>
          <w:color w:val="000000" w:themeColor="text1"/>
          <w:sz w:val="28"/>
          <w:szCs w:val="28"/>
        </w:rPr>
      </w:pPr>
      <w:r w:rsidRPr="00FC4C58">
        <w:rPr>
          <w:rFonts w:ascii="Times New Roman" w:hAnsi="Times New Roman" w:cs="Times New Roman"/>
          <w:color w:val="000000" w:themeColor="text1"/>
          <w:sz w:val="28"/>
          <w:szCs w:val="28"/>
        </w:rPr>
        <w:t>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создаются библиотеки специальной литературы.</w:t>
      </w:r>
    </w:p>
    <w:p w:rsidR="006A308D" w:rsidRPr="004B7795" w:rsidRDefault="006A308D" w:rsidP="006A308D">
      <w:pPr>
        <w:jc w:val="both"/>
        <w:rPr>
          <w:rFonts w:ascii="Times New Roman" w:hAnsi="Times New Roman" w:cs="Times New Roman"/>
          <w:sz w:val="28"/>
          <w:szCs w:val="28"/>
        </w:rPr>
      </w:pPr>
      <w:r w:rsidRPr="004B7795">
        <w:rPr>
          <w:rFonts w:ascii="Times New Roman" w:eastAsia="Calibri" w:hAnsi="Times New Roman" w:cs="Times New Roman"/>
          <w:sz w:val="28"/>
          <w:szCs w:val="28"/>
        </w:rPr>
        <w:t>Работа с родителями строится на принципах доверия, диалога, партнерства, учета интересов родителей и их опыта воспитания детей. Воспитатели в своей работе с семьей используют разные формы:</w:t>
      </w:r>
    </w:p>
    <w:p w:rsidR="006A308D" w:rsidRPr="00763398" w:rsidRDefault="006A308D" w:rsidP="00763398">
      <w:pPr>
        <w:pStyle w:val="a3"/>
        <w:numPr>
          <w:ilvl w:val="1"/>
          <w:numId w:val="15"/>
        </w:numPr>
        <w:jc w:val="both"/>
        <w:rPr>
          <w:rFonts w:ascii="Times New Roman" w:eastAsia="Calibri" w:hAnsi="Times New Roman" w:cs="Times New Roman"/>
          <w:sz w:val="28"/>
          <w:szCs w:val="28"/>
        </w:rPr>
      </w:pPr>
      <w:r w:rsidRPr="00763398">
        <w:rPr>
          <w:rFonts w:ascii="Times New Roman" w:eastAsia="Calibri" w:hAnsi="Times New Roman" w:cs="Times New Roman"/>
          <w:sz w:val="28"/>
          <w:szCs w:val="28"/>
        </w:rPr>
        <w:t>Проведение тематических родительских собраний (3 раза в год).</w:t>
      </w:r>
    </w:p>
    <w:p w:rsidR="00763398" w:rsidRPr="00763398" w:rsidRDefault="00763398" w:rsidP="00763398">
      <w:pPr>
        <w:pStyle w:val="a3"/>
        <w:numPr>
          <w:ilvl w:val="1"/>
          <w:numId w:val="15"/>
        </w:numPr>
        <w:jc w:val="both"/>
        <w:rPr>
          <w:rFonts w:ascii="Times New Roman" w:hAnsi="Times New Roman" w:cs="Times New Roman"/>
          <w:color w:val="000000" w:themeColor="text1"/>
          <w:sz w:val="28"/>
          <w:szCs w:val="28"/>
        </w:rPr>
      </w:pPr>
      <w:r w:rsidRPr="00763398">
        <w:rPr>
          <w:rFonts w:ascii="Times New Roman" w:hAnsi="Times New Roman" w:cs="Times New Roman"/>
          <w:color w:val="000000" w:themeColor="text1"/>
          <w:sz w:val="28"/>
          <w:szCs w:val="28"/>
        </w:rPr>
        <w:t xml:space="preserve">Ежедневное открытое общение с родителями по любым интересующим их вопросам. </w:t>
      </w:r>
    </w:p>
    <w:p w:rsidR="006A308D" w:rsidRPr="00763398" w:rsidRDefault="006A308D" w:rsidP="00763398">
      <w:pPr>
        <w:pStyle w:val="a3"/>
        <w:numPr>
          <w:ilvl w:val="1"/>
          <w:numId w:val="15"/>
        </w:numPr>
        <w:jc w:val="both"/>
        <w:rPr>
          <w:rFonts w:ascii="Times New Roman" w:hAnsi="Times New Roman" w:cs="Times New Roman"/>
          <w:color w:val="000000" w:themeColor="text1"/>
          <w:sz w:val="28"/>
          <w:szCs w:val="28"/>
        </w:rPr>
      </w:pPr>
      <w:r w:rsidRPr="00763398">
        <w:rPr>
          <w:rFonts w:ascii="Times New Roman" w:eastAsia="Calibri" w:hAnsi="Times New Roman" w:cs="Times New Roman"/>
          <w:sz w:val="28"/>
          <w:szCs w:val="28"/>
        </w:rPr>
        <w:t>Организация групповых выставок творческих работ детей и совместн</w:t>
      </w:r>
      <w:r w:rsidR="00763398" w:rsidRPr="00763398">
        <w:rPr>
          <w:rFonts w:ascii="Times New Roman" w:eastAsia="Calibri" w:hAnsi="Times New Roman" w:cs="Times New Roman"/>
          <w:sz w:val="28"/>
          <w:szCs w:val="28"/>
        </w:rPr>
        <w:t>ых творческих детей и родителей;</w:t>
      </w:r>
    </w:p>
    <w:p w:rsidR="006A308D" w:rsidRPr="00763398" w:rsidRDefault="006A308D" w:rsidP="00763398">
      <w:pPr>
        <w:pStyle w:val="a3"/>
        <w:numPr>
          <w:ilvl w:val="1"/>
          <w:numId w:val="15"/>
        </w:numPr>
        <w:jc w:val="both"/>
        <w:rPr>
          <w:rFonts w:ascii="Times New Roman" w:eastAsia="Calibri" w:hAnsi="Times New Roman" w:cs="Times New Roman"/>
          <w:color w:val="FF0000"/>
          <w:sz w:val="28"/>
          <w:szCs w:val="28"/>
        </w:rPr>
      </w:pPr>
      <w:r w:rsidRPr="00763398">
        <w:rPr>
          <w:rFonts w:ascii="Times New Roman" w:eastAsia="Calibri" w:hAnsi="Times New Roman" w:cs="Times New Roman"/>
          <w:sz w:val="28"/>
          <w:szCs w:val="28"/>
        </w:rPr>
        <w:t>Организация тематических пр</w:t>
      </w:r>
      <w:r w:rsidR="00CF3D68">
        <w:rPr>
          <w:rFonts w:ascii="Times New Roman" w:eastAsia="Calibri" w:hAnsi="Times New Roman" w:cs="Times New Roman"/>
          <w:sz w:val="28"/>
          <w:szCs w:val="28"/>
        </w:rPr>
        <w:t>аздников с участием детей и род</w:t>
      </w:r>
      <w:r w:rsidR="00932BF7">
        <w:rPr>
          <w:rFonts w:ascii="Times New Roman" w:eastAsia="Calibri" w:hAnsi="Times New Roman" w:cs="Times New Roman"/>
          <w:sz w:val="28"/>
          <w:szCs w:val="28"/>
        </w:rPr>
        <w:t>и</w:t>
      </w:r>
      <w:r w:rsidRPr="00763398">
        <w:rPr>
          <w:rFonts w:ascii="Times New Roman" w:eastAsia="Calibri" w:hAnsi="Times New Roman" w:cs="Times New Roman"/>
          <w:sz w:val="28"/>
          <w:szCs w:val="28"/>
        </w:rPr>
        <w:t>телей.</w:t>
      </w:r>
    </w:p>
    <w:p w:rsidR="006A308D" w:rsidRPr="00BD0314" w:rsidRDefault="005168FE" w:rsidP="00E907BB">
      <w:pPr>
        <w:rPr>
          <w:rFonts w:ascii="Times New Roman" w:hAnsi="Times New Roman" w:cs="Times New Roman"/>
          <w:b/>
          <w:i/>
          <w:sz w:val="28"/>
          <w:szCs w:val="28"/>
        </w:rPr>
      </w:pPr>
      <w:r w:rsidRPr="00BD0314">
        <w:rPr>
          <w:rFonts w:ascii="Times New Roman" w:hAnsi="Times New Roman" w:cs="Times New Roman"/>
          <w:b/>
          <w:i/>
          <w:sz w:val="28"/>
          <w:szCs w:val="28"/>
        </w:rPr>
        <w:lastRenderedPageBreak/>
        <w:t>Организация тематических праздников с участием детей и родителей</w:t>
      </w:r>
    </w:p>
    <w:tbl>
      <w:tblPr>
        <w:tblStyle w:val="1"/>
        <w:tblW w:w="10031" w:type="dxa"/>
        <w:tblLook w:val="04A0" w:firstRow="1" w:lastRow="0" w:firstColumn="1" w:lastColumn="0" w:noHBand="0" w:noVBand="1"/>
      </w:tblPr>
      <w:tblGrid>
        <w:gridCol w:w="1291"/>
        <w:gridCol w:w="3544"/>
        <w:gridCol w:w="5196"/>
      </w:tblGrid>
      <w:tr w:rsidR="006A308D" w:rsidRPr="00C95E59" w:rsidTr="007B77BC">
        <w:trPr>
          <w:trHeight w:val="345"/>
        </w:trPr>
        <w:tc>
          <w:tcPr>
            <w:tcW w:w="1291" w:type="dxa"/>
            <w:hideMark/>
          </w:tcPr>
          <w:p w:rsidR="006A308D" w:rsidRPr="00C95E59" w:rsidRDefault="006A308D" w:rsidP="006A308D">
            <w:pPr>
              <w:spacing w:before="240" w:after="240" w:line="270" w:lineRule="atLeast"/>
              <w:ind w:left="113"/>
              <w:rPr>
                <w:rFonts w:ascii="Times New Roman" w:eastAsia="Times New Roman" w:hAnsi="Times New Roman" w:cs="Times New Roman"/>
                <w:color w:val="FF0000"/>
                <w:sz w:val="18"/>
                <w:szCs w:val="18"/>
                <w:lang w:eastAsia="ru-RU"/>
              </w:rPr>
            </w:pPr>
            <w:r w:rsidRPr="00C95E59">
              <w:rPr>
                <w:rFonts w:ascii="Times New Roman" w:eastAsia="Times New Roman" w:hAnsi="Times New Roman" w:cs="Times New Roman"/>
                <w:color w:val="FF0000"/>
                <w:sz w:val="18"/>
                <w:szCs w:val="18"/>
                <w:lang w:eastAsia="ru-RU"/>
              </w:rPr>
              <w:t> </w:t>
            </w:r>
          </w:p>
        </w:tc>
        <w:tc>
          <w:tcPr>
            <w:tcW w:w="3544" w:type="dxa"/>
            <w:hideMark/>
          </w:tcPr>
          <w:p w:rsidR="006A308D" w:rsidRPr="007B77BC" w:rsidRDefault="006A308D" w:rsidP="006A308D">
            <w:pPr>
              <w:spacing w:before="240" w:after="240" w:line="270" w:lineRule="atLeast"/>
              <w:jc w:val="center"/>
              <w:rPr>
                <w:rFonts w:ascii="Times New Roman" w:eastAsia="Times New Roman" w:hAnsi="Times New Roman" w:cs="Times New Roman"/>
                <w:lang w:eastAsia="ru-RU"/>
              </w:rPr>
            </w:pPr>
            <w:r w:rsidRPr="007B77BC">
              <w:rPr>
                <w:rFonts w:ascii="Times New Roman" w:eastAsia="Times New Roman" w:hAnsi="Times New Roman" w:cs="Times New Roman"/>
                <w:lang w:eastAsia="ru-RU"/>
              </w:rPr>
              <w:t>Тема</w:t>
            </w:r>
          </w:p>
        </w:tc>
        <w:tc>
          <w:tcPr>
            <w:tcW w:w="5196" w:type="dxa"/>
            <w:hideMark/>
          </w:tcPr>
          <w:p w:rsidR="006A308D" w:rsidRPr="007B77BC" w:rsidRDefault="006A308D" w:rsidP="006A308D">
            <w:pPr>
              <w:spacing w:before="240" w:after="240" w:line="270" w:lineRule="atLeast"/>
              <w:jc w:val="center"/>
              <w:rPr>
                <w:rFonts w:ascii="Times New Roman" w:eastAsia="Times New Roman" w:hAnsi="Times New Roman" w:cs="Times New Roman"/>
                <w:lang w:eastAsia="ru-RU"/>
              </w:rPr>
            </w:pPr>
            <w:r w:rsidRPr="007B77BC">
              <w:rPr>
                <w:rFonts w:ascii="Times New Roman" w:eastAsia="Times New Roman" w:hAnsi="Times New Roman" w:cs="Times New Roman"/>
                <w:lang w:eastAsia="ru-RU"/>
              </w:rPr>
              <w:t>Формы работы</w:t>
            </w:r>
          </w:p>
        </w:tc>
      </w:tr>
      <w:tr w:rsidR="006A308D" w:rsidRPr="00C95E59" w:rsidTr="007B77BC">
        <w:trPr>
          <w:trHeight w:val="270"/>
        </w:trPr>
        <w:tc>
          <w:tcPr>
            <w:tcW w:w="1291" w:type="dxa"/>
            <w:vMerge w:val="restart"/>
            <w:hideMark/>
          </w:tcPr>
          <w:p w:rsidR="006A308D" w:rsidRPr="00763398" w:rsidRDefault="006A308D" w:rsidP="006A308D">
            <w:pPr>
              <w:spacing w:before="240" w:after="240" w:line="270" w:lineRule="atLeast"/>
              <w:ind w:left="113"/>
              <w:rPr>
                <w:rFonts w:ascii="Times New Roman" w:eastAsia="Times New Roman" w:hAnsi="Times New Roman" w:cs="Times New Roman"/>
                <w:sz w:val="18"/>
                <w:szCs w:val="18"/>
                <w:lang w:eastAsia="ru-RU"/>
              </w:rPr>
            </w:pPr>
            <w:r w:rsidRPr="00763398">
              <w:rPr>
                <w:rFonts w:ascii="Times New Roman" w:eastAsia="Times New Roman" w:hAnsi="Times New Roman" w:cs="Times New Roman"/>
                <w:b/>
                <w:bCs/>
                <w:i/>
                <w:iCs/>
                <w:sz w:val="21"/>
                <w:szCs w:val="21"/>
                <w:lang w:eastAsia="ru-RU"/>
              </w:rPr>
              <w:t>IX- 201</w:t>
            </w:r>
            <w:r w:rsidR="00581908">
              <w:rPr>
                <w:rFonts w:ascii="Times New Roman" w:eastAsia="Times New Roman" w:hAnsi="Times New Roman" w:cs="Times New Roman"/>
                <w:b/>
                <w:bCs/>
                <w:i/>
                <w:iCs/>
                <w:sz w:val="21"/>
                <w:szCs w:val="21"/>
                <w:lang w:eastAsia="ru-RU"/>
              </w:rPr>
              <w:t>8</w:t>
            </w:r>
          </w:p>
        </w:tc>
        <w:tc>
          <w:tcPr>
            <w:tcW w:w="3544" w:type="dxa"/>
            <w:hideMark/>
          </w:tcPr>
          <w:p w:rsidR="006A308D" w:rsidRPr="007B77BC" w:rsidRDefault="006A308D" w:rsidP="007B77BC">
            <w:pPr>
              <w:spacing w:before="240" w:after="240" w:line="270" w:lineRule="atLeast"/>
              <w:rPr>
                <w:rFonts w:ascii="Times New Roman" w:eastAsia="Times New Roman" w:hAnsi="Times New Roman" w:cs="Times New Roman"/>
                <w:sz w:val="20"/>
                <w:szCs w:val="20"/>
                <w:lang w:eastAsia="ru-RU"/>
              </w:rPr>
            </w:pPr>
            <w:r w:rsidRPr="007B77BC">
              <w:rPr>
                <w:rFonts w:ascii="Times New Roman" w:eastAsia="Times New Roman" w:hAnsi="Times New Roman" w:cs="Times New Roman"/>
                <w:sz w:val="20"/>
                <w:szCs w:val="20"/>
                <w:lang w:eastAsia="ru-RU"/>
              </w:rPr>
              <w:t>«</w:t>
            </w:r>
            <w:r w:rsidR="007B77BC" w:rsidRPr="007B77BC">
              <w:rPr>
                <w:rFonts w:ascii="Times New Roman" w:eastAsia="Times New Roman" w:hAnsi="Times New Roman" w:cs="Times New Roman"/>
                <w:sz w:val="20"/>
                <w:szCs w:val="20"/>
                <w:lang w:eastAsia="ru-RU"/>
              </w:rPr>
              <w:t>Осень» подборка информации для стенда</w:t>
            </w:r>
          </w:p>
        </w:tc>
        <w:tc>
          <w:tcPr>
            <w:tcW w:w="5196" w:type="dxa"/>
            <w:hideMark/>
          </w:tcPr>
          <w:p w:rsidR="006A308D" w:rsidRPr="007B77BC" w:rsidRDefault="007B77BC" w:rsidP="006A308D">
            <w:pPr>
              <w:spacing w:before="240" w:after="240" w:line="270" w:lineRule="atLeast"/>
              <w:rPr>
                <w:rFonts w:ascii="Times New Roman" w:eastAsia="Times New Roman" w:hAnsi="Times New Roman" w:cs="Times New Roman"/>
                <w:sz w:val="20"/>
                <w:szCs w:val="20"/>
                <w:lang w:eastAsia="ru-RU"/>
              </w:rPr>
            </w:pPr>
            <w:r w:rsidRPr="007B77BC">
              <w:rPr>
                <w:rFonts w:ascii="Times New Roman" w:eastAsia="Times New Roman" w:hAnsi="Times New Roman" w:cs="Times New Roman"/>
                <w:sz w:val="20"/>
                <w:szCs w:val="20"/>
                <w:lang w:eastAsia="ru-RU"/>
              </w:rPr>
              <w:t>Оформление стенда для родителей</w:t>
            </w:r>
          </w:p>
        </w:tc>
      </w:tr>
      <w:tr w:rsidR="007B77BC" w:rsidRPr="00C95E59" w:rsidTr="007B77BC">
        <w:trPr>
          <w:trHeight w:val="735"/>
        </w:trPr>
        <w:tc>
          <w:tcPr>
            <w:tcW w:w="1291" w:type="dxa"/>
            <w:vMerge/>
          </w:tcPr>
          <w:p w:rsidR="007B77BC" w:rsidRPr="00763398" w:rsidRDefault="007B77BC" w:rsidP="006A308D">
            <w:pPr>
              <w:spacing w:before="240" w:after="240" w:line="270" w:lineRule="atLeast"/>
              <w:ind w:left="113"/>
              <w:rPr>
                <w:rFonts w:ascii="Times New Roman" w:eastAsia="Times New Roman" w:hAnsi="Times New Roman" w:cs="Times New Roman"/>
                <w:b/>
                <w:bCs/>
                <w:i/>
                <w:iCs/>
                <w:sz w:val="21"/>
                <w:szCs w:val="21"/>
                <w:lang w:eastAsia="ru-RU"/>
              </w:rPr>
            </w:pPr>
          </w:p>
        </w:tc>
        <w:tc>
          <w:tcPr>
            <w:tcW w:w="3544" w:type="dxa"/>
          </w:tcPr>
          <w:p w:rsidR="007B77BC" w:rsidRPr="007B77BC" w:rsidRDefault="007B77BC" w:rsidP="006A308D">
            <w:pPr>
              <w:spacing w:before="240" w:after="240" w:line="270" w:lineRule="atLeast"/>
              <w:rPr>
                <w:rFonts w:ascii="Times New Roman" w:eastAsia="Times New Roman" w:hAnsi="Times New Roman" w:cs="Times New Roman"/>
                <w:sz w:val="20"/>
                <w:szCs w:val="20"/>
                <w:lang w:eastAsia="ru-RU"/>
              </w:rPr>
            </w:pPr>
            <w:r w:rsidRPr="007B77BC">
              <w:rPr>
                <w:rFonts w:ascii="Times New Roman" w:eastAsia="Times New Roman" w:hAnsi="Times New Roman" w:cs="Times New Roman"/>
                <w:sz w:val="20"/>
                <w:szCs w:val="20"/>
                <w:lang w:eastAsia="ru-RU"/>
              </w:rPr>
              <w:t>«Психологические особенности детей 3-4 лет»</w:t>
            </w:r>
          </w:p>
        </w:tc>
        <w:tc>
          <w:tcPr>
            <w:tcW w:w="5196" w:type="dxa"/>
          </w:tcPr>
          <w:p w:rsidR="007B77BC" w:rsidRPr="007B77BC" w:rsidRDefault="007B77BC" w:rsidP="006A308D">
            <w:pPr>
              <w:spacing w:before="240" w:after="240" w:line="270" w:lineRule="atLeast"/>
              <w:rPr>
                <w:rFonts w:ascii="Times New Roman" w:eastAsia="Times New Roman" w:hAnsi="Times New Roman" w:cs="Times New Roman"/>
                <w:sz w:val="20"/>
                <w:szCs w:val="20"/>
                <w:lang w:eastAsia="ru-RU"/>
              </w:rPr>
            </w:pPr>
            <w:r w:rsidRPr="007B77BC">
              <w:rPr>
                <w:rFonts w:ascii="Times New Roman" w:eastAsia="Times New Roman" w:hAnsi="Times New Roman" w:cs="Times New Roman"/>
                <w:sz w:val="20"/>
                <w:szCs w:val="20"/>
                <w:lang w:eastAsia="ru-RU"/>
              </w:rPr>
              <w:t>Консультация для родителей</w:t>
            </w:r>
          </w:p>
        </w:tc>
      </w:tr>
      <w:tr w:rsidR="006A308D" w:rsidRPr="00C95E59" w:rsidTr="007B77BC">
        <w:trPr>
          <w:trHeight w:val="435"/>
        </w:trPr>
        <w:tc>
          <w:tcPr>
            <w:tcW w:w="1291" w:type="dxa"/>
            <w:vMerge/>
            <w:hideMark/>
          </w:tcPr>
          <w:p w:rsidR="006A308D" w:rsidRPr="00C95E59" w:rsidRDefault="006A308D" w:rsidP="006A308D">
            <w:pPr>
              <w:rPr>
                <w:rFonts w:ascii="Times New Roman" w:eastAsia="Times New Roman" w:hAnsi="Times New Roman" w:cs="Times New Roman"/>
                <w:color w:val="FF0000"/>
                <w:sz w:val="18"/>
                <w:szCs w:val="18"/>
                <w:lang w:eastAsia="ru-RU"/>
              </w:rPr>
            </w:pPr>
          </w:p>
        </w:tc>
        <w:tc>
          <w:tcPr>
            <w:tcW w:w="3544" w:type="dxa"/>
            <w:hideMark/>
          </w:tcPr>
          <w:p w:rsidR="006A308D" w:rsidRPr="007B77BC" w:rsidRDefault="00763398" w:rsidP="00763398">
            <w:pPr>
              <w:spacing w:before="240" w:after="240" w:line="270" w:lineRule="atLeast"/>
              <w:rPr>
                <w:rFonts w:ascii="Times New Roman" w:eastAsia="Times New Roman" w:hAnsi="Times New Roman" w:cs="Times New Roman"/>
                <w:sz w:val="20"/>
                <w:szCs w:val="20"/>
                <w:lang w:eastAsia="ru-RU"/>
              </w:rPr>
            </w:pPr>
            <w:r w:rsidRPr="007B77BC">
              <w:rPr>
                <w:rFonts w:ascii="Times New Roman" w:eastAsia="Times New Roman" w:hAnsi="Times New Roman" w:cs="Times New Roman"/>
                <w:sz w:val="20"/>
                <w:szCs w:val="20"/>
                <w:lang w:eastAsia="ru-RU"/>
              </w:rPr>
              <w:t xml:space="preserve"> «Знаете ли вы своего ребенка»</w:t>
            </w:r>
          </w:p>
        </w:tc>
        <w:tc>
          <w:tcPr>
            <w:tcW w:w="5196" w:type="dxa"/>
            <w:hideMark/>
          </w:tcPr>
          <w:p w:rsidR="006A308D" w:rsidRPr="007B77BC" w:rsidRDefault="00763398" w:rsidP="006A308D">
            <w:pPr>
              <w:spacing w:before="240" w:after="240" w:line="270" w:lineRule="atLeast"/>
              <w:rPr>
                <w:rFonts w:ascii="Times New Roman" w:eastAsia="Times New Roman" w:hAnsi="Times New Roman" w:cs="Times New Roman"/>
                <w:sz w:val="20"/>
                <w:szCs w:val="20"/>
                <w:lang w:eastAsia="ru-RU"/>
              </w:rPr>
            </w:pPr>
            <w:r w:rsidRPr="007B77BC">
              <w:rPr>
                <w:rFonts w:ascii="Times New Roman" w:eastAsia="Times New Roman" w:hAnsi="Times New Roman" w:cs="Times New Roman"/>
                <w:sz w:val="20"/>
                <w:szCs w:val="20"/>
                <w:lang w:eastAsia="ru-RU"/>
              </w:rPr>
              <w:t>Анкетирование</w:t>
            </w:r>
          </w:p>
        </w:tc>
      </w:tr>
      <w:tr w:rsidR="006A308D" w:rsidRPr="00C95E59" w:rsidTr="007B77BC">
        <w:trPr>
          <w:trHeight w:val="420"/>
        </w:trPr>
        <w:tc>
          <w:tcPr>
            <w:tcW w:w="1291" w:type="dxa"/>
            <w:vMerge/>
            <w:hideMark/>
          </w:tcPr>
          <w:p w:rsidR="006A308D" w:rsidRPr="00C95E59" w:rsidRDefault="006A308D" w:rsidP="006A308D">
            <w:pPr>
              <w:rPr>
                <w:rFonts w:ascii="Times New Roman" w:eastAsia="Times New Roman" w:hAnsi="Times New Roman" w:cs="Times New Roman"/>
                <w:color w:val="FF0000"/>
                <w:sz w:val="18"/>
                <w:szCs w:val="18"/>
                <w:lang w:eastAsia="ru-RU"/>
              </w:rPr>
            </w:pPr>
          </w:p>
        </w:tc>
        <w:tc>
          <w:tcPr>
            <w:tcW w:w="3544" w:type="dxa"/>
            <w:hideMark/>
          </w:tcPr>
          <w:p w:rsidR="006A308D" w:rsidRPr="007B77BC" w:rsidRDefault="00B00061" w:rsidP="006A308D">
            <w:pPr>
              <w:spacing w:before="240" w:after="240" w:line="27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r w:rsidR="006A308D" w:rsidRPr="007B77BC">
              <w:rPr>
                <w:rFonts w:ascii="Times New Roman" w:eastAsia="Times New Roman" w:hAnsi="Times New Roman" w:cs="Times New Roman"/>
                <w:sz w:val="20"/>
                <w:szCs w:val="20"/>
                <w:lang w:eastAsia="ru-RU"/>
              </w:rPr>
              <w:t>Прав</w:t>
            </w:r>
            <w:r w:rsidR="00BC150D">
              <w:rPr>
                <w:rFonts w:ascii="Times New Roman" w:eastAsia="Times New Roman" w:hAnsi="Times New Roman" w:cs="Times New Roman"/>
                <w:sz w:val="20"/>
                <w:szCs w:val="20"/>
                <w:lang w:eastAsia="ru-RU"/>
              </w:rPr>
              <w:t>ила для родителей группы «ТЕРЕМОК</w:t>
            </w:r>
            <w:r w:rsidR="006A308D" w:rsidRPr="007B77BC">
              <w:rPr>
                <w:rFonts w:ascii="Times New Roman" w:eastAsia="Times New Roman" w:hAnsi="Times New Roman" w:cs="Times New Roman"/>
                <w:sz w:val="20"/>
                <w:szCs w:val="20"/>
                <w:lang w:eastAsia="ru-RU"/>
              </w:rPr>
              <w:t>»</w:t>
            </w:r>
          </w:p>
        </w:tc>
        <w:tc>
          <w:tcPr>
            <w:tcW w:w="5196" w:type="dxa"/>
            <w:hideMark/>
          </w:tcPr>
          <w:p w:rsidR="006A308D" w:rsidRPr="007B77BC" w:rsidRDefault="006A308D" w:rsidP="006A308D">
            <w:pPr>
              <w:spacing w:before="240" w:after="240" w:line="270" w:lineRule="atLeast"/>
              <w:rPr>
                <w:rFonts w:ascii="Times New Roman" w:eastAsia="Times New Roman" w:hAnsi="Times New Roman" w:cs="Times New Roman"/>
                <w:sz w:val="20"/>
                <w:szCs w:val="20"/>
                <w:lang w:eastAsia="ru-RU"/>
              </w:rPr>
            </w:pPr>
            <w:r w:rsidRPr="007B77BC">
              <w:rPr>
                <w:rFonts w:ascii="Times New Roman" w:eastAsia="Times New Roman" w:hAnsi="Times New Roman" w:cs="Times New Roman"/>
                <w:sz w:val="20"/>
                <w:szCs w:val="20"/>
                <w:lang w:eastAsia="ru-RU"/>
              </w:rPr>
              <w:t>Консультация для родителей</w:t>
            </w:r>
          </w:p>
        </w:tc>
      </w:tr>
      <w:tr w:rsidR="006A308D" w:rsidRPr="00C95E59" w:rsidTr="007B77BC">
        <w:trPr>
          <w:trHeight w:val="570"/>
        </w:trPr>
        <w:tc>
          <w:tcPr>
            <w:tcW w:w="1291" w:type="dxa"/>
            <w:vMerge w:val="restart"/>
            <w:hideMark/>
          </w:tcPr>
          <w:p w:rsidR="006A308D" w:rsidRPr="00C95E59" w:rsidRDefault="006A308D" w:rsidP="00BD0314">
            <w:pPr>
              <w:spacing w:before="240" w:after="240" w:line="270" w:lineRule="atLeast"/>
              <w:ind w:left="113"/>
              <w:rPr>
                <w:rFonts w:ascii="Times New Roman" w:eastAsia="Times New Roman" w:hAnsi="Times New Roman" w:cs="Times New Roman"/>
                <w:color w:val="FF0000"/>
                <w:sz w:val="18"/>
                <w:szCs w:val="18"/>
                <w:lang w:eastAsia="ru-RU"/>
              </w:rPr>
            </w:pPr>
            <w:r w:rsidRPr="00763398">
              <w:rPr>
                <w:rFonts w:ascii="Times New Roman" w:eastAsia="Times New Roman" w:hAnsi="Times New Roman" w:cs="Times New Roman"/>
                <w:b/>
                <w:bCs/>
                <w:i/>
                <w:iCs/>
                <w:sz w:val="21"/>
                <w:szCs w:val="21"/>
                <w:lang w:eastAsia="ru-RU"/>
              </w:rPr>
              <w:t>X- 201</w:t>
            </w:r>
            <w:r w:rsidR="00581908">
              <w:rPr>
                <w:rFonts w:ascii="Times New Roman" w:eastAsia="Times New Roman" w:hAnsi="Times New Roman" w:cs="Times New Roman"/>
                <w:b/>
                <w:bCs/>
                <w:i/>
                <w:iCs/>
                <w:sz w:val="21"/>
                <w:szCs w:val="21"/>
                <w:lang w:eastAsia="ru-RU"/>
              </w:rPr>
              <w:t>8</w:t>
            </w:r>
          </w:p>
        </w:tc>
        <w:tc>
          <w:tcPr>
            <w:tcW w:w="3544" w:type="dxa"/>
            <w:hideMark/>
          </w:tcPr>
          <w:p w:rsidR="006A308D" w:rsidRPr="007B77BC" w:rsidRDefault="006A308D" w:rsidP="006A308D">
            <w:pPr>
              <w:spacing w:before="240" w:after="240" w:line="270" w:lineRule="atLeast"/>
              <w:rPr>
                <w:rFonts w:ascii="Times New Roman" w:eastAsia="Times New Roman" w:hAnsi="Times New Roman" w:cs="Times New Roman"/>
                <w:sz w:val="20"/>
                <w:szCs w:val="20"/>
                <w:lang w:eastAsia="ru-RU"/>
              </w:rPr>
            </w:pPr>
            <w:r w:rsidRPr="007B77BC">
              <w:rPr>
                <w:rFonts w:ascii="Times New Roman" w:eastAsia="Times New Roman" w:hAnsi="Times New Roman" w:cs="Times New Roman"/>
                <w:sz w:val="20"/>
                <w:szCs w:val="20"/>
                <w:lang w:eastAsia="ru-RU"/>
              </w:rPr>
              <w:t> «</w:t>
            </w:r>
            <w:r w:rsidR="007B77BC" w:rsidRPr="007B77BC">
              <w:rPr>
                <w:rFonts w:ascii="Times New Roman" w:hAnsi="Times New Roman" w:cs="Times New Roman"/>
                <w:sz w:val="20"/>
                <w:szCs w:val="20"/>
              </w:rPr>
              <w:t>Основные направления образов</w:t>
            </w:r>
            <w:r w:rsidR="00F5602A">
              <w:rPr>
                <w:rFonts w:ascii="Times New Roman" w:hAnsi="Times New Roman" w:cs="Times New Roman"/>
                <w:sz w:val="20"/>
                <w:szCs w:val="20"/>
              </w:rPr>
              <w:t>ательной работы с детьми на 2018-2019</w:t>
            </w:r>
            <w:r w:rsidR="007B77BC" w:rsidRPr="007B77BC">
              <w:rPr>
                <w:rFonts w:ascii="Times New Roman" w:hAnsi="Times New Roman" w:cs="Times New Roman"/>
                <w:sz w:val="20"/>
                <w:szCs w:val="20"/>
              </w:rPr>
              <w:t>уч.год.</w:t>
            </w:r>
            <w:r w:rsidRPr="007B77BC">
              <w:rPr>
                <w:rFonts w:ascii="Times New Roman" w:eastAsia="Times New Roman" w:hAnsi="Times New Roman" w:cs="Times New Roman"/>
                <w:sz w:val="20"/>
                <w:szCs w:val="20"/>
                <w:lang w:eastAsia="ru-RU"/>
              </w:rPr>
              <w:t>»</w:t>
            </w:r>
          </w:p>
        </w:tc>
        <w:tc>
          <w:tcPr>
            <w:tcW w:w="5196" w:type="dxa"/>
            <w:hideMark/>
          </w:tcPr>
          <w:p w:rsidR="006A308D" w:rsidRPr="007B77BC" w:rsidRDefault="007B77BC" w:rsidP="006A308D">
            <w:pPr>
              <w:spacing w:before="240" w:after="240" w:line="27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Родительское собрание</w:t>
            </w:r>
          </w:p>
        </w:tc>
      </w:tr>
      <w:tr w:rsidR="006A308D" w:rsidRPr="00C95E59" w:rsidTr="007B77BC">
        <w:trPr>
          <w:trHeight w:val="645"/>
        </w:trPr>
        <w:tc>
          <w:tcPr>
            <w:tcW w:w="1291" w:type="dxa"/>
            <w:vMerge/>
            <w:hideMark/>
          </w:tcPr>
          <w:p w:rsidR="006A308D" w:rsidRPr="00C95E59" w:rsidRDefault="006A308D" w:rsidP="006A308D">
            <w:pPr>
              <w:rPr>
                <w:rFonts w:ascii="Times New Roman" w:eastAsia="Times New Roman" w:hAnsi="Times New Roman" w:cs="Times New Roman"/>
                <w:color w:val="FF0000"/>
                <w:sz w:val="18"/>
                <w:szCs w:val="18"/>
                <w:lang w:eastAsia="ru-RU"/>
              </w:rPr>
            </w:pPr>
          </w:p>
        </w:tc>
        <w:tc>
          <w:tcPr>
            <w:tcW w:w="3544" w:type="dxa"/>
            <w:hideMark/>
          </w:tcPr>
          <w:p w:rsidR="006A308D" w:rsidRPr="007B77BC" w:rsidRDefault="006A308D" w:rsidP="007B77BC">
            <w:pPr>
              <w:spacing w:before="240" w:after="240" w:line="270" w:lineRule="atLeast"/>
              <w:rPr>
                <w:rFonts w:ascii="Times New Roman" w:eastAsia="Times New Roman" w:hAnsi="Times New Roman" w:cs="Times New Roman"/>
                <w:sz w:val="20"/>
                <w:szCs w:val="20"/>
                <w:lang w:eastAsia="ru-RU"/>
              </w:rPr>
            </w:pPr>
            <w:r w:rsidRPr="007B77BC">
              <w:rPr>
                <w:rFonts w:ascii="Times New Roman" w:eastAsia="Times New Roman" w:hAnsi="Times New Roman" w:cs="Times New Roman"/>
                <w:sz w:val="20"/>
                <w:szCs w:val="20"/>
                <w:lang w:eastAsia="ru-RU"/>
              </w:rPr>
              <w:t> «</w:t>
            </w:r>
            <w:r w:rsidR="007B77BC">
              <w:rPr>
                <w:rFonts w:ascii="Times New Roman" w:eastAsia="Times New Roman" w:hAnsi="Times New Roman" w:cs="Times New Roman"/>
                <w:sz w:val="20"/>
                <w:szCs w:val="20"/>
                <w:lang w:eastAsia="ru-RU"/>
              </w:rPr>
              <w:t>Правила перевозки детей в личном автомобиле»</w:t>
            </w:r>
            <w:r w:rsidRPr="007B77BC">
              <w:rPr>
                <w:rFonts w:ascii="Times New Roman" w:eastAsia="Times New Roman" w:hAnsi="Times New Roman" w:cs="Times New Roman"/>
                <w:sz w:val="20"/>
                <w:szCs w:val="20"/>
                <w:lang w:eastAsia="ru-RU"/>
              </w:rPr>
              <w:t>»</w:t>
            </w:r>
          </w:p>
        </w:tc>
        <w:tc>
          <w:tcPr>
            <w:tcW w:w="5196" w:type="dxa"/>
            <w:hideMark/>
          </w:tcPr>
          <w:p w:rsidR="006A308D" w:rsidRPr="007B77BC" w:rsidRDefault="006A308D" w:rsidP="006A308D">
            <w:pPr>
              <w:spacing w:before="240" w:after="240" w:line="270" w:lineRule="atLeast"/>
              <w:rPr>
                <w:rFonts w:ascii="Times New Roman" w:eastAsia="Times New Roman" w:hAnsi="Times New Roman" w:cs="Times New Roman"/>
                <w:sz w:val="20"/>
                <w:szCs w:val="20"/>
                <w:lang w:eastAsia="ru-RU"/>
              </w:rPr>
            </w:pPr>
            <w:r w:rsidRPr="007B77BC">
              <w:rPr>
                <w:rFonts w:ascii="Times New Roman" w:eastAsia="Times New Roman" w:hAnsi="Times New Roman" w:cs="Times New Roman"/>
                <w:sz w:val="20"/>
                <w:szCs w:val="20"/>
                <w:lang w:eastAsia="ru-RU"/>
              </w:rPr>
              <w:t>Консультация для родителей</w:t>
            </w:r>
          </w:p>
        </w:tc>
      </w:tr>
      <w:tr w:rsidR="006A308D" w:rsidRPr="00C95E59" w:rsidTr="007B77BC">
        <w:trPr>
          <w:trHeight w:val="915"/>
        </w:trPr>
        <w:tc>
          <w:tcPr>
            <w:tcW w:w="1291" w:type="dxa"/>
            <w:vMerge/>
            <w:hideMark/>
          </w:tcPr>
          <w:p w:rsidR="006A308D" w:rsidRPr="00C95E59" w:rsidRDefault="006A308D" w:rsidP="006A308D">
            <w:pPr>
              <w:rPr>
                <w:rFonts w:ascii="Times New Roman" w:eastAsia="Times New Roman" w:hAnsi="Times New Roman" w:cs="Times New Roman"/>
                <w:color w:val="FF0000"/>
                <w:sz w:val="18"/>
                <w:szCs w:val="18"/>
                <w:lang w:eastAsia="ru-RU"/>
              </w:rPr>
            </w:pPr>
          </w:p>
        </w:tc>
        <w:tc>
          <w:tcPr>
            <w:tcW w:w="3544" w:type="dxa"/>
            <w:hideMark/>
          </w:tcPr>
          <w:p w:rsidR="006A308D" w:rsidRPr="007B77BC" w:rsidRDefault="006A308D" w:rsidP="006A308D">
            <w:pPr>
              <w:spacing w:before="240" w:after="240" w:line="270" w:lineRule="atLeast"/>
              <w:rPr>
                <w:rFonts w:ascii="Times New Roman" w:eastAsia="Times New Roman" w:hAnsi="Times New Roman" w:cs="Times New Roman"/>
                <w:sz w:val="20"/>
                <w:szCs w:val="20"/>
                <w:lang w:eastAsia="ru-RU"/>
              </w:rPr>
            </w:pPr>
            <w:r w:rsidRPr="007B77BC">
              <w:rPr>
                <w:rFonts w:ascii="Times New Roman" w:eastAsia="Times New Roman" w:hAnsi="Times New Roman" w:cs="Times New Roman"/>
                <w:sz w:val="20"/>
                <w:szCs w:val="20"/>
                <w:lang w:eastAsia="ru-RU"/>
              </w:rPr>
              <w:t> «Осенняя фантазия»</w:t>
            </w:r>
          </w:p>
        </w:tc>
        <w:tc>
          <w:tcPr>
            <w:tcW w:w="5196" w:type="dxa"/>
            <w:hideMark/>
          </w:tcPr>
          <w:p w:rsidR="006A308D" w:rsidRPr="007B77BC" w:rsidRDefault="006A308D" w:rsidP="006A308D">
            <w:pPr>
              <w:spacing w:before="240" w:after="240" w:line="270" w:lineRule="atLeast"/>
              <w:rPr>
                <w:rFonts w:ascii="Times New Roman" w:eastAsia="Times New Roman" w:hAnsi="Times New Roman" w:cs="Times New Roman"/>
                <w:sz w:val="20"/>
                <w:szCs w:val="20"/>
                <w:lang w:eastAsia="ru-RU"/>
              </w:rPr>
            </w:pPr>
            <w:r w:rsidRPr="007B77BC">
              <w:rPr>
                <w:rFonts w:ascii="Times New Roman" w:eastAsia="Times New Roman" w:hAnsi="Times New Roman" w:cs="Times New Roman"/>
                <w:sz w:val="20"/>
                <w:szCs w:val="20"/>
                <w:lang w:eastAsia="ru-RU"/>
              </w:rPr>
              <w:t>Конкурс поделок из природного материала, выполненных совместно детьми и родителями.</w:t>
            </w:r>
          </w:p>
        </w:tc>
      </w:tr>
      <w:tr w:rsidR="007B77BC" w:rsidRPr="00763398" w:rsidTr="007B77BC">
        <w:trPr>
          <w:trHeight w:val="750"/>
        </w:trPr>
        <w:tc>
          <w:tcPr>
            <w:tcW w:w="1291" w:type="dxa"/>
            <w:vMerge/>
            <w:hideMark/>
          </w:tcPr>
          <w:p w:rsidR="006A308D" w:rsidRPr="00C95E59" w:rsidRDefault="006A308D" w:rsidP="006A308D">
            <w:pPr>
              <w:rPr>
                <w:rFonts w:ascii="Times New Roman" w:eastAsia="Times New Roman" w:hAnsi="Times New Roman" w:cs="Times New Roman"/>
                <w:color w:val="FF0000"/>
                <w:sz w:val="18"/>
                <w:szCs w:val="18"/>
                <w:lang w:eastAsia="ru-RU"/>
              </w:rPr>
            </w:pPr>
          </w:p>
        </w:tc>
        <w:tc>
          <w:tcPr>
            <w:tcW w:w="3544" w:type="dxa"/>
            <w:hideMark/>
          </w:tcPr>
          <w:p w:rsidR="006A308D" w:rsidRPr="007B77BC" w:rsidRDefault="006A308D" w:rsidP="006A308D">
            <w:pPr>
              <w:spacing w:before="240" w:after="240" w:line="270" w:lineRule="atLeast"/>
              <w:rPr>
                <w:rFonts w:ascii="Times New Roman" w:eastAsia="Times New Roman" w:hAnsi="Times New Roman" w:cs="Times New Roman"/>
                <w:sz w:val="20"/>
                <w:szCs w:val="20"/>
                <w:lang w:eastAsia="ru-RU"/>
              </w:rPr>
            </w:pPr>
            <w:r w:rsidRPr="007B77BC">
              <w:rPr>
                <w:rFonts w:ascii="Times New Roman" w:eastAsia="Times New Roman" w:hAnsi="Times New Roman" w:cs="Times New Roman"/>
                <w:sz w:val="20"/>
                <w:szCs w:val="20"/>
                <w:lang w:eastAsia="ru-RU"/>
              </w:rPr>
              <w:t> «Осень золотая в гости к нам пришла»</w:t>
            </w:r>
          </w:p>
        </w:tc>
        <w:tc>
          <w:tcPr>
            <w:tcW w:w="5196" w:type="dxa"/>
            <w:hideMark/>
          </w:tcPr>
          <w:p w:rsidR="006A308D" w:rsidRPr="007B77BC" w:rsidRDefault="006A308D" w:rsidP="006A308D">
            <w:pPr>
              <w:spacing w:before="240" w:after="240" w:line="270" w:lineRule="atLeast"/>
              <w:rPr>
                <w:rFonts w:ascii="Times New Roman" w:eastAsia="Times New Roman" w:hAnsi="Times New Roman" w:cs="Times New Roman"/>
                <w:sz w:val="20"/>
                <w:szCs w:val="20"/>
                <w:lang w:eastAsia="ru-RU"/>
              </w:rPr>
            </w:pPr>
            <w:r w:rsidRPr="007B77BC">
              <w:rPr>
                <w:rFonts w:ascii="Times New Roman" w:eastAsia="Times New Roman" w:hAnsi="Times New Roman" w:cs="Times New Roman"/>
                <w:sz w:val="20"/>
                <w:szCs w:val="20"/>
                <w:lang w:eastAsia="ru-RU"/>
              </w:rPr>
              <w:t>Тематический праздник с участием детей и родителей</w:t>
            </w:r>
          </w:p>
        </w:tc>
      </w:tr>
      <w:tr w:rsidR="006A308D" w:rsidRPr="00C95E59" w:rsidTr="007B77BC">
        <w:trPr>
          <w:trHeight w:val="360"/>
        </w:trPr>
        <w:tc>
          <w:tcPr>
            <w:tcW w:w="1291" w:type="dxa"/>
            <w:vMerge w:val="restart"/>
            <w:hideMark/>
          </w:tcPr>
          <w:p w:rsidR="006A308D" w:rsidRPr="00C95E59" w:rsidRDefault="00BD0314" w:rsidP="006A308D">
            <w:pPr>
              <w:spacing w:before="240" w:after="240" w:line="270" w:lineRule="atLeast"/>
              <w:ind w:left="113"/>
              <w:rPr>
                <w:rFonts w:ascii="Times New Roman" w:eastAsia="Times New Roman" w:hAnsi="Times New Roman" w:cs="Times New Roman"/>
                <w:color w:val="FF0000"/>
                <w:sz w:val="18"/>
                <w:szCs w:val="18"/>
                <w:lang w:eastAsia="ru-RU"/>
              </w:rPr>
            </w:pPr>
            <w:r>
              <w:rPr>
                <w:rFonts w:ascii="Times New Roman" w:eastAsia="Times New Roman" w:hAnsi="Times New Roman" w:cs="Times New Roman"/>
                <w:b/>
                <w:bCs/>
                <w:i/>
                <w:iCs/>
                <w:sz w:val="21"/>
                <w:szCs w:val="21"/>
                <w:lang w:eastAsia="ru-RU"/>
              </w:rPr>
              <w:t>XI-201</w:t>
            </w:r>
            <w:r w:rsidR="00581908">
              <w:rPr>
                <w:rFonts w:ascii="Times New Roman" w:eastAsia="Times New Roman" w:hAnsi="Times New Roman" w:cs="Times New Roman"/>
                <w:b/>
                <w:bCs/>
                <w:i/>
                <w:iCs/>
                <w:sz w:val="21"/>
                <w:szCs w:val="21"/>
                <w:lang w:eastAsia="ru-RU"/>
              </w:rPr>
              <w:t>8</w:t>
            </w:r>
          </w:p>
        </w:tc>
        <w:tc>
          <w:tcPr>
            <w:tcW w:w="3544" w:type="dxa"/>
            <w:hideMark/>
          </w:tcPr>
          <w:p w:rsidR="00CF3D68" w:rsidRPr="007B77BC" w:rsidRDefault="006A308D" w:rsidP="006A308D">
            <w:pPr>
              <w:spacing w:before="240" w:after="240" w:line="270" w:lineRule="atLeast"/>
              <w:rPr>
                <w:rFonts w:ascii="Times New Roman" w:eastAsia="Times New Roman" w:hAnsi="Times New Roman" w:cs="Times New Roman"/>
                <w:sz w:val="20"/>
                <w:szCs w:val="20"/>
                <w:lang w:eastAsia="ru-RU"/>
              </w:rPr>
            </w:pPr>
            <w:r w:rsidRPr="007B77BC">
              <w:rPr>
                <w:rFonts w:ascii="Times New Roman" w:eastAsia="Times New Roman" w:hAnsi="Times New Roman" w:cs="Times New Roman"/>
                <w:sz w:val="20"/>
                <w:szCs w:val="20"/>
                <w:lang w:eastAsia="ru-RU"/>
              </w:rPr>
              <w:t> «Режим дня дошкольника»</w:t>
            </w:r>
          </w:p>
        </w:tc>
        <w:tc>
          <w:tcPr>
            <w:tcW w:w="5196" w:type="dxa"/>
            <w:hideMark/>
          </w:tcPr>
          <w:p w:rsidR="006A308D" w:rsidRPr="007B77BC" w:rsidRDefault="006A308D" w:rsidP="006A308D">
            <w:pPr>
              <w:spacing w:before="240" w:after="240" w:line="270" w:lineRule="atLeast"/>
              <w:rPr>
                <w:rFonts w:ascii="Times New Roman" w:eastAsia="Times New Roman" w:hAnsi="Times New Roman" w:cs="Times New Roman"/>
                <w:sz w:val="20"/>
                <w:szCs w:val="20"/>
                <w:lang w:eastAsia="ru-RU"/>
              </w:rPr>
            </w:pPr>
            <w:r w:rsidRPr="007B77BC">
              <w:rPr>
                <w:rFonts w:ascii="Times New Roman" w:eastAsia="Times New Roman" w:hAnsi="Times New Roman" w:cs="Times New Roman"/>
                <w:sz w:val="20"/>
                <w:szCs w:val="20"/>
                <w:lang w:eastAsia="ru-RU"/>
              </w:rPr>
              <w:t>Консультация для родителей</w:t>
            </w:r>
          </w:p>
        </w:tc>
      </w:tr>
      <w:tr w:rsidR="007B77BC" w:rsidRPr="007B77BC" w:rsidTr="007B77BC">
        <w:trPr>
          <w:trHeight w:val="345"/>
        </w:trPr>
        <w:tc>
          <w:tcPr>
            <w:tcW w:w="1291" w:type="dxa"/>
            <w:vMerge/>
            <w:hideMark/>
          </w:tcPr>
          <w:p w:rsidR="006A308D" w:rsidRPr="00C95E59" w:rsidRDefault="006A308D" w:rsidP="006A308D">
            <w:pPr>
              <w:rPr>
                <w:rFonts w:ascii="Times New Roman" w:eastAsia="Times New Roman" w:hAnsi="Times New Roman" w:cs="Times New Roman"/>
                <w:color w:val="FF0000"/>
                <w:sz w:val="18"/>
                <w:szCs w:val="18"/>
                <w:lang w:eastAsia="ru-RU"/>
              </w:rPr>
            </w:pPr>
          </w:p>
        </w:tc>
        <w:tc>
          <w:tcPr>
            <w:tcW w:w="3544" w:type="dxa"/>
            <w:hideMark/>
          </w:tcPr>
          <w:p w:rsidR="006A308D" w:rsidRPr="007B77BC" w:rsidRDefault="006A308D" w:rsidP="006A308D">
            <w:pPr>
              <w:spacing w:before="240" w:after="240" w:line="270" w:lineRule="atLeast"/>
              <w:rPr>
                <w:rFonts w:ascii="Times New Roman" w:eastAsia="Times New Roman" w:hAnsi="Times New Roman" w:cs="Times New Roman"/>
                <w:sz w:val="20"/>
                <w:szCs w:val="20"/>
                <w:lang w:eastAsia="ru-RU"/>
              </w:rPr>
            </w:pPr>
            <w:r w:rsidRPr="007B77BC">
              <w:rPr>
                <w:rFonts w:ascii="Times New Roman" w:eastAsia="Times New Roman" w:hAnsi="Times New Roman" w:cs="Times New Roman"/>
                <w:sz w:val="20"/>
                <w:szCs w:val="20"/>
                <w:lang w:eastAsia="ru-RU"/>
              </w:rPr>
              <w:t> «Капризный ребенок»</w:t>
            </w:r>
          </w:p>
        </w:tc>
        <w:tc>
          <w:tcPr>
            <w:tcW w:w="5196" w:type="dxa"/>
            <w:hideMark/>
          </w:tcPr>
          <w:p w:rsidR="006A308D" w:rsidRPr="007B77BC" w:rsidRDefault="006A308D" w:rsidP="006A308D">
            <w:pPr>
              <w:spacing w:before="240" w:after="240" w:line="270" w:lineRule="atLeast"/>
              <w:rPr>
                <w:rFonts w:ascii="Times New Roman" w:eastAsia="Times New Roman" w:hAnsi="Times New Roman" w:cs="Times New Roman"/>
                <w:sz w:val="20"/>
                <w:szCs w:val="20"/>
                <w:lang w:eastAsia="ru-RU"/>
              </w:rPr>
            </w:pPr>
            <w:r w:rsidRPr="007B77BC">
              <w:rPr>
                <w:rFonts w:ascii="Times New Roman" w:eastAsia="Times New Roman" w:hAnsi="Times New Roman" w:cs="Times New Roman"/>
                <w:sz w:val="20"/>
                <w:szCs w:val="20"/>
                <w:lang w:eastAsia="ru-RU"/>
              </w:rPr>
              <w:t>Консультация для родителей</w:t>
            </w:r>
          </w:p>
        </w:tc>
      </w:tr>
      <w:tr w:rsidR="006A308D" w:rsidRPr="00C95E59" w:rsidTr="007B77BC">
        <w:trPr>
          <w:trHeight w:val="1065"/>
        </w:trPr>
        <w:tc>
          <w:tcPr>
            <w:tcW w:w="1291" w:type="dxa"/>
            <w:vMerge/>
            <w:hideMark/>
          </w:tcPr>
          <w:p w:rsidR="006A308D" w:rsidRPr="00C95E59" w:rsidRDefault="006A308D" w:rsidP="006A308D">
            <w:pPr>
              <w:rPr>
                <w:rFonts w:ascii="Times New Roman" w:eastAsia="Times New Roman" w:hAnsi="Times New Roman" w:cs="Times New Roman"/>
                <w:color w:val="FF0000"/>
                <w:sz w:val="18"/>
                <w:szCs w:val="18"/>
                <w:lang w:eastAsia="ru-RU"/>
              </w:rPr>
            </w:pPr>
          </w:p>
        </w:tc>
        <w:tc>
          <w:tcPr>
            <w:tcW w:w="3544" w:type="dxa"/>
            <w:hideMark/>
          </w:tcPr>
          <w:p w:rsidR="006A308D" w:rsidRPr="007B77BC" w:rsidRDefault="006A308D" w:rsidP="007B77BC">
            <w:pPr>
              <w:spacing w:before="240" w:after="240" w:line="270" w:lineRule="atLeast"/>
              <w:outlineLvl w:val="0"/>
              <w:rPr>
                <w:rFonts w:ascii="Times New Roman" w:eastAsia="Times New Roman" w:hAnsi="Times New Roman" w:cs="Times New Roman"/>
                <w:bCs/>
                <w:kern w:val="36"/>
                <w:sz w:val="20"/>
                <w:szCs w:val="20"/>
                <w:lang w:eastAsia="ru-RU"/>
              </w:rPr>
            </w:pPr>
            <w:r w:rsidRPr="007B77BC">
              <w:rPr>
                <w:rFonts w:ascii="Times New Roman" w:eastAsia="Times New Roman" w:hAnsi="Times New Roman" w:cs="Times New Roman"/>
                <w:bCs/>
                <w:kern w:val="36"/>
                <w:sz w:val="20"/>
                <w:szCs w:val="20"/>
                <w:lang w:eastAsia="ru-RU"/>
              </w:rPr>
              <w:t> </w:t>
            </w:r>
            <w:r w:rsidR="007B77BC" w:rsidRPr="007B77BC">
              <w:rPr>
                <w:rFonts w:ascii="Times New Roman" w:eastAsia="Times New Roman" w:hAnsi="Times New Roman" w:cs="Times New Roman"/>
                <w:bCs/>
                <w:kern w:val="36"/>
                <w:sz w:val="20"/>
                <w:szCs w:val="20"/>
                <w:lang w:eastAsia="ru-RU"/>
              </w:rPr>
              <w:t>«Будь здоров»</w:t>
            </w:r>
          </w:p>
        </w:tc>
        <w:tc>
          <w:tcPr>
            <w:tcW w:w="5196" w:type="dxa"/>
            <w:hideMark/>
          </w:tcPr>
          <w:p w:rsidR="006A308D" w:rsidRPr="007B77BC" w:rsidRDefault="006A308D" w:rsidP="006A308D">
            <w:pPr>
              <w:spacing w:before="240" w:after="240" w:line="270" w:lineRule="atLeast"/>
              <w:rPr>
                <w:rFonts w:ascii="Times New Roman" w:eastAsia="Times New Roman" w:hAnsi="Times New Roman" w:cs="Times New Roman"/>
                <w:color w:val="FF0000"/>
                <w:sz w:val="20"/>
                <w:szCs w:val="20"/>
                <w:lang w:eastAsia="ru-RU"/>
              </w:rPr>
            </w:pPr>
            <w:r w:rsidRPr="007B77BC">
              <w:rPr>
                <w:rFonts w:ascii="Times New Roman" w:eastAsia="Times New Roman" w:hAnsi="Times New Roman" w:cs="Times New Roman"/>
                <w:sz w:val="20"/>
                <w:szCs w:val="20"/>
                <w:lang w:eastAsia="ru-RU"/>
              </w:rPr>
              <w:t>Консультация для родителей "профилактика простудных заболеваний у детей старшего дошкольного возраста"</w:t>
            </w:r>
          </w:p>
        </w:tc>
      </w:tr>
      <w:tr w:rsidR="006A308D" w:rsidRPr="00C95E59" w:rsidTr="007B77BC">
        <w:trPr>
          <w:trHeight w:val="705"/>
        </w:trPr>
        <w:tc>
          <w:tcPr>
            <w:tcW w:w="1291" w:type="dxa"/>
            <w:vMerge/>
            <w:hideMark/>
          </w:tcPr>
          <w:p w:rsidR="006A308D" w:rsidRPr="00C95E59" w:rsidRDefault="006A308D" w:rsidP="006A308D">
            <w:pPr>
              <w:rPr>
                <w:rFonts w:ascii="Times New Roman" w:eastAsia="Times New Roman" w:hAnsi="Times New Roman" w:cs="Times New Roman"/>
                <w:color w:val="FF0000"/>
                <w:sz w:val="18"/>
                <w:szCs w:val="18"/>
                <w:lang w:eastAsia="ru-RU"/>
              </w:rPr>
            </w:pPr>
          </w:p>
        </w:tc>
        <w:tc>
          <w:tcPr>
            <w:tcW w:w="3544" w:type="dxa"/>
            <w:hideMark/>
          </w:tcPr>
          <w:p w:rsidR="006A308D" w:rsidRPr="007B77BC" w:rsidRDefault="006A308D" w:rsidP="006A308D">
            <w:pPr>
              <w:spacing w:before="240" w:after="240" w:line="270" w:lineRule="atLeast"/>
              <w:outlineLvl w:val="0"/>
              <w:rPr>
                <w:rFonts w:ascii="Times New Roman" w:eastAsia="Times New Roman" w:hAnsi="Times New Roman" w:cs="Times New Roman"/>
                <w:bCs/>
                <w:kern w:val="36"/>
                <w:sz w:val="20"/>
                <w:szCs w:val="20"/>
                <w:lang w:eastAsia="ru-RU"/>
              </w:rPr>
            </w:pPr>
            <w:r w:rsidRPr="007B77BC">
              <w:rPr>
                <w:rFonts w:ascii="Times New Roman" w:eastAsia="Times New Roman" w:hAnsi="Times New Roman" w:cs="Times New Roman"/>
                <w:bCs/>
                <w:kern w:val="36"/>
                <w:sz w:val="20"/>
                <w:szCs w:val="20"/>
                <w:lang w:eastAsia="ru-RU"/>
              </w:rPr>
              <w:t> </w:t>
            </w:r>
            <w:r w:rsidR="007B77BC" w:rsidRPr="007B77BC">
              <w:rPr>
                <w:rFonts w:ascii="Times New Roman" w:eastAsia="Times New Roman" w:hAnsi="Times New Roman" w:cs="Times New Roman"/>
                <w:bCs/>
                <w:kern w:val="36"/>
                <w:sz w:val="20"/>
                <w:szCs w:val="20"/>
                <w:lang w:eastAsia="ru-RU"/>
              </w:rPr>
              <w:t>«Мама, самая лучшая»</w:t>
            </w:r>
          </w:p>
        </w:tc>
        <w:tc>
          <w:tcPr>
            <w:tcW w:w="5196" w:type="dxa"/>
            <w:hideMark/>
          </w:tcPr>
          <w:p w:rsidR="006A308D" w:rsidRPr="007B77BC" w:rsidRDefault="007B77BC" w:rsidP="006A308D">
            <w:pPr>
              <w:spacing w:before="240" w:after="240" w:line="27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Поздравление Мам с праздником </w:t>
            </w:r>
            <w:r w:rsidR="006A308D" w:rsidRPr="007B77BC">
              <w:rPr>
                <w:rFonts w:ascii="Times New Roman" w:eastAsia="Times New Roman" w:hAnsi="Times New Roman" w:cs="Times New Roman"/>
                <w:sz w:val="20"/>
                <w:szCs w:val="20"/>
                <w:lang w:eastAsia="ru-RU"/>
              </w:rPr>
              <w:t xml:space="preserve"> "День матери"</w:t>
            </w:r>
            <w:r>
              <w:rPr>
                <w:rFonts w:ascii="Times New Roman" w:eastAsia="Times New Roman" w:hAnsi="Times New Roman" w:cs="Times New Roman"/>
                <w:sz w:val="20"/>
                <w:szCs w:val="20"/>
                <w:lang w:eastAsia="ru-RU"/>
              </w:rPr>
              <w:t xml:space="preserve"> и вручение открыток своими руками (каждый ребеночек сделал открытку для мамы).</w:t>
            </w:r>
          </w:p>
        </w:tc>
      </w:tr>
      <w:tr w:rsidR="006A308D" w:rsidRPr="00C95E59" w:rsidTr="00C5765D">
        <w:trPr>
          <w:trHeight w:val="1407"/>
        </w:trPr>
        <w:tc>
          <w:tcPr>
            <w:tcW w:w="1291" w:type="dxa"/>
            <w:vMerge w:val="restart"/>
            <w:hideMark/>
          </w:tcPr>
          <w:p w:rsidR="006A308D" w:rsidRPr="007B77BC" w:rsidRDefault="006A308D" w:rsidP="006A308D">
            <w:pPr>
              <w:spacing w:before="240" w:after="240" w:line="270" w:lineRule="atLeast"/>
              <w:ind w:left="113"/>
              <w:rPr>
                <w:rFonts w:ascii="Times New Roman" w:eastAsia="Times New Roman" w:hAnsi="Times New Roman" w:cs="Times New Roman"/>
                <w:b/>
                <w:color w:val="FF0000"/>
                <w:sz w:val="18"/>
                <w:szCs w:val="18"/>
                <w:lang w:eastAsia="ru-RU"/>
              </w:rPr>
            </w:pPr>
            <w:r w:rsidRPr="007B77BC">
              <w:rPr>
                <w:rFonts w:ascii="Times New Roman" w:eastAsia="Times New Roman" w:hAnsi="Times New Roman" w:cs="Times New Roman"/>
                <w:b/>
                <w:bCs/>
                <w:i/>
                <w:iCs/>
                <w:sz w:val="21"/>
                <w:szCs w:val="21"/>
                <w:lang w:eastAsia="ru-RU"/>
              </w:rPr>
              <w:t>XII-201</w:t>
            </w:r>
            <w:r w:rsidR="00581908">
              <w:rPr>
                <w:rFonts w:ascii="Times New Roman" w:eastAsia="Times New Roman" w:hAnsi="Times New Roman" w:cs="Times New Roman"/>
                <w:b/>
                <w:bCs/>
                <w:i/>
                <w:iCs/>
                <w:sz w:val="21"/>
                <w:szCs w:val="21"/>
                <w:lang w:eastAsia="ru-RU"/>
              </w:rPr>
              <w:t>8</w:t>
            </w:r>
          </w:p>
        </w:tc>
        <w:tc>
          <w:tcPr>
            <w:tcW w:w="3544" w:type="dxa"/>
            <w:hideMark/>
          </w:tcPr>
          <w:p w:rsidR="006A308D" w:rsidRPr="007B77BC" w:rsidRDefault="007B77BC" w:rsidP="007B77BC">
            <w:pPr>
              <w:spacing w:before="240" w:after="240" w:line="270" w:lineRule="atLeast"/>
              <w:rPr>
                <w:rFonts w:ascii="Times New Roman" w:eastAsia="Times New Roman" w:hAnsi="Times New Roman" w:cs="Times New Roman"/>
                <w:sz w:val="20"/>
                <w:szCs w:val="20"/>
                <w:lang w:eastAsia="ru-RU"/>
              </w:rPr>
            </w:pPr>
            <w:r w:rsidRPr="007B77BC">
              <w:rPr>
                <w:rFonts w:ascii="Times New Roman" w:eastAsia="Times New Roman" w:hAnsi="Times New Roman" w:cs="Times New Roman"/>
                <w:sz w:val="20"/>
                <w:szCs w:val="20"/>
                <w:lang w:eastAsia="ru-RU"/>
              </w:rPr>
              <w:t> «Зима» Подборка информации для стенда</w:t>
            </w:r>
          </w:p>
        </w:tc>
        <w:tc>
          <w:tcPr>
            <w:tcW w:w="5196" w:type="dxa"/>
            <w:hideMark/>
          </w:tcPr>
          <w:p w:rsidR="006A308D" w:rsidRPr="007B77BC" w:rsidRDefault="007B77BC" w:rsidP="006A308D">
            <w:pPr>
              <w:spacing w:before="240" w:after="240" w:line="270" w:lineRule="atLeast"/>
              <w:rPr>
                <w:rFonts w:ascii="Times New Roman" w:eastAsia="Times New Roman" w:hAnsi="Times New Roman" w:cs="Times New Roman"/>
                <w:sz w:val="20"/>
                <w:szCs w:val="20"/>
                <w:lang w:eastAsia="ru-RU"/>
              </w:rPr>
            </w:pPr>
            <w:r w:rsidRPr="007B77BC">
              <w:rPr>
                <w:rFonts w:ascii="Times New Roman" w:eastAsia="Times New Roman" w:hAnsi="Times New Roman" w:cs="Times New Roman"/>
                <w:sz w:val="20"/>
                <w:szCs w:val="20"/>
                <w:lang w:eastAsia="ru-RU"/>
              </w:rPr>
              <w:t>Оформление стенда для родителей</w:t>
            </w:r>
          </w:p>
        </w:tc>
      </w:tr>
      <w:tr w:rsidR="006A308D" w:rsidRPr="00C95E59" w:rsidTr="007B77BC">
        <w:trPr>
          <w:trHeight w:val="420"/>
        </w:trPr>
        <w:tc>
          <w:tcPr>
            <w:tcW w:w="1291" w:type="dxa"/>
            <w:vMerge/>
            <w:hideMark/>
          </w:tcPr>
          <w:p w:rsidR="006A308D" w:rsidRPr="00C95E59" w:rsidRDefault="006A308D" w:rsidP="006A308D">
            <w:pPr>
              <w:rPr>
                <w:rFonts w:ascii="Times New Roman" w:eastAsia="Times New Roman" w:hAnsi="Times New Roman" w:cs="Times New Roman"/>
                <w:color w:val="FF0000"/>
                <w:sz w:val="18"/>
                <w:szCs w:val="18"/>
                <w:lang w:eastAsia="ru-RU"/>
              </w:rPr>
            </w:pPr>
          </w:p>
        </w:tc>
        <w:tc>
          <w:tcPr>
            <w:tcW w:w="3544" w:type="dxa"/>
            <w:hideMark/>
          </w:tcPr>
          <w:p w:rsidR="006A308D" w:rsidRPr="007B77BC" w:rsidRDefault="006A308D" w:rsidP="006A308D">
            <w:pPr>
              <w:spacing w:before="240" w:after="240" w:line="270" w:lineRule="atLeast"/>
              <w:rPr>
                <w:rFonts w:ascii="Times New Roman" w:eastAsia="Times New Roman" w:hAnsi="Times New Roman" w:cs="Times New Roman"/>
                <w:color w:val="FF0000"/>
                <w:sz w:val="20"/>
                <w:szCs w:val="20"/>
                <w:lang w:eastAsia="ru-RU"/>
              </w:rPr>
            </w:pPr>
            <w:r w:rsidRPr="00C5765D">
              <w:rPr>
                <w:rFonts w:ascii="Times New Roman" w:eastAsia="Times New Roman" w:hAnsi="Times New Roman" w:cs="Times New Roman"/>
                <w:sz w:val="20"/>
                <w:szCs w:val="20"/>
                <w:lang w:eastAsia="ru-RU"/>
              </w:rPr>
              <w:t> «Зи</w:t>
            </w:r>
            <w:r w:rsidR="00C5765D" w:rsidRPr="00C5765D">
              <w:rPr>
                <w:rFonts w:ascii="Times New Roman" w:eastAsia="Times New Roman" w:hAnsi="Times New Roman" w:cs="Times New Roman"/>
                <w:sz w:val="20"/>
                <w:szCs w:val="20"/>
                <w:lang w:eastAsia="ru-RU"/>
              </w:rPr>
              <w:t xml:space="preserve">мние спортивные игры для детей </w:t>
            </w:r>
            <w:r w:rsidRPr="00C5765D">
              <w:rPr>
                <w:rFonts w:ascii="Times New Roman" w:eastAsia="Times New Roman" w:hAnsi="Times New Roman" w:cs="Times New Roman"/>
                <w:sz w:val="20"/>
                <w:szCs w:val="20"/>
                <w:lang w:eastAsia="ru-RU"/>
              </w:rPr>
              <w:t>дошкольного возраста»</w:t>
            </w:r>
          </w:p>
        </w:tc>
        <w:tc>
          <w:tcPr>
            <w:tcW w:w="5196" w:type="dxa"/>
            <w:hideMark/>
          </w:tcPr>
          <w:p w:rsidR="006A308D" w:rsidRPr="00C5765D" w:rsidRDefault="006A308D" w:rsidP="006A308D">
            <w:pPr>
              <w:spacing w:before="240" w:after="240" w:line="270" w:lineRule="atLeast"/>
              <w:rPr>
                <w:rFonts w:ascii="Times New Roman" w:eastAsia="Times New Roman" w:hAnsi="Times New Roman" w:cs="Times New Roman"/>
                <w:sz w:val="20"/>
                <w:szCs w:val="20"/>
                <w:lang w:eastAsia="ru-RU"/>
              </w:rPr>
            </w:pPr>
            <w:r w:rsidRPr="00C5765D">
              <w:rPr>
                <w:rFonts w:ascii="Times New Roman" w:eastAsia="Times New Roman" w:hAnsi="Times New Roman" w:cs="Times New Roman"/>
                <w:sz w:val="20"/>
                <w:szCs w:val="20"/>
                <w:lang w:eastAsia="ru-RU"/>
              </w:rPr>
              <w:t>Родительское собрание</w:t>
            </w:r>
          </w:p>
        </w:tc>
      </w:tr>
      <w:tr w:rsidR="00C5765D" w:rsidRPr="00C95E59" w:rsidTr="00C5765D">
        <w:trPr>
          <w:trHeight w:val="1005"/>
        </w:trPr>
        <w:tc>
          <w:tcPr>
            <w:tcW w:w="1291" w:type="dxa"/>
            <w:vMerge/>
            <w:hideMark/>
          </w:tcPr>
          <w:p w:rsidR="00C5765D" w:rsidRPr="00C95E59" w:rsidRDefault="00C5765D" w:rsidP="006A308D">
            <w:pPr>
              <w:rPr>
                <w:rFonts w:ascii="Times New Roman" w:eastAsia="Times New Roman" w:hAnsi="Times New Roman" w:cs="Times New Roman"/>
                <w:color w:val="FF0000"/>
                <w:sz w:val="18"/>
                <w:szCs w:val="18"/>
                <w:lang w:eastAsia="ru-RU"/>
              </w:rPr>
            </w:pPr>
          </w:p>
        </w:tc>
        <w:tc>
          <w:tcPr>
            <w:tcW w:w="3544" w:type="dxa"/>
          </w:tcPr>
          <w:p w:rsidR="00C5765D" w:rsidRPr="00C5765D" w:rsidRDefault="00C5765D" w:rsidP="006A308D">
            <w:pPr>
              <w:spacing w:before="240" w:after="240" w:line="270" w:lineRule="atLeast"/>
              <w:outlineLvl w:val="0"/>
              <w:rPr>
                <w:rFonts w:ascii="Times New Roman" w:eastAsia="Times New Roman" w:hAnsi="Times New Roman" w:cs="Times New Roman"/>
                <w:bCs/>
                <w:color w:val="FF0000"/>
                <w:kern w:val="36"/>
                <w:sz w:val="20"/>
                <w:szCs w:val="20"/>
                <w:lang w:eastAsia="ru-RU"/>
              </w:rPr>
            </w:pPr>
            <w:r w:rsidRPr="00C5765D">
              <w:rPr>
                <w:rFonts w:ascii="Times New Roman" w:eastAsia="Times New Roman" w:hAnsi="Times New Roman" w:cs="Times New Roman"/>
                <w:bCs/>
                <w:kern w:val="36"/>
                <w:sz w:val="20"/>
                <w:szCs w:val="20"/>
                <w:lang w:eastAsia="ru-RU"/>
              </w:rPr>
              <w:t>«Новый год»</w:t>
            </w:r>
          </w:p>
        </w:tc>
        <w:tc>
          <w:tcPr>
            <w:tcW w:w="5196" w:type="dxa"/>
          </w:tcPr>
          <w:p w:rsidR="00C5765D" w:rsidRPr="00C5765D" w:rsidRDefault="00C5765D" w:rsidP="006A308D">
            <w:pPr>
              <w:spacing w:before="240" w:after="240" w:line="270" w:lineRule="atLeast"/>
              <w:rPr>
                <w:rFonts w:ascii="Times New Roman" w:eastAsia="Times New Roman" w:hAnsi="Times New Roman" w:cs="Times New Roman"/>
                <w:color w:val="FF0000"/>
                <w:sz w:val="20"/>
                <w:szCs w:val="20"/>
                <w:lang w:eastAsia="ru-RU"/>
              </w:rPr>
            </w:pPr>
            <w:r w:rsidRPr="00C5765D">
              <w:rPr>
                <w:rFonts w:ascii="Times New Roman" w:eastAsia="Times New Roman" w:hAnsi="Times New Roman" w:cs="Times New Roman"/>
                <w:sz w:val="20"/>
                <w:szCs w:val="20"/>
                <w:lang w:eastAsia="ru-RU"/>
              </w:rPr>
              <w:t>Тематический праздник с участием детей и родителей "Здравствуй, Новый год"</w:t>
            </w:r>
          </w:p>
        </w:tc>
      </w:tr>
      <w:tr w:rsidR="006926B6" w:rsidRPr="00C95E59" w:rsidTr="00C5765D">
        <w:trPr>
          <w:trHeight w:val="1050"/>
        </w:trPr>
        <w:tc>
          <w:tcPr>
            <w:tcW w:w="1291" w:type="dxa"/>
            <w:vMerge w:val="restart"/>
            <w:hideMark/>
          </w:tcPr>
          <w:p w:rsidR="006926B6" w:rsidRPr="00C95E59" w:rsidRDefault="006926B6" w:rsidP="006A308D">
            <w:pPr>
              <w:spacing w:before="240" w:after="240" w:line="270" w:lineRule="atLeast"/>
              <w:ind w:left="113"/>
              <w:rPr>
                <w:rFonts w:ascii="Times New Roman" w:eastAsia="Times New Roman" w:hAnsi="Times New Roman" w:cs="Times New Roman"/>
                <w:color w:val="FF0000"/>
                <w:sz w:val="18"/>
                <w:szCs w:val="18"/>
                <w:lang w:eastAsia="ru-RU"/>
              </w:rPr>
            </w:pPr>
            <w:r w:rsidRPr="00C5765D">
              <w:rPr>
                <w:rFonts w:ascii="Times New Roman" w:eastAsia="Times New Roman" w:hAnsi="Times New Roman" w:cs="Times New Roman"/>
                <w:b/>
                <w:bCs/>
                <w:i/>
                <w:iCs/>
                <w:sz w:val="21"/>
                <w:szCs w:val="21"/>
                <w:lang w:eastAsia="ru-RU"/>
              </w:rPr>
              <w:t>I- 201</w:t>
            </w:r>
            <w:r w:rsidR="00581908">
              <w:rPr>
                <w:rFonts w:ascii="Times New Roman" w:eastAsia="Times New Roman" w:hAnsi="Times New Roman" w:cs="Times New Roman"/>
                <w:b/>
                <w:bCs/>
                <w:i/>
                <w:iCs/>
                <w:sz w:val="21"/>
                <w:szCs w:val="21"/>
                <w:lang w:eastAsia="ru-RU"/>
              </w:rPr>
              <w:t>9</w:t>
            </w:r>
          </w:p>
        </w:tc>
        <w:tc>
          <w:tcPr>
            <w:tcW w:w="3544" w:type="dxa"/>
            <w:hideMark/>
          </w:tcPr>
          <w:p w:rsidR="006926B6" w:rsidRPr="00C5765D" w:rsidRDefault="006926B6" w:rsidP="006A308D">
            <w:pPr>
              <w:spacing w:before="240" w:after="240" w:line="270" w:lineRule="atLeast"/>
              <w:rPr>
                <w:rFonts w:ascii="Times New Roman" w:eastAsia="Times New Roman" w:hAnsi="Times New Roman" w:cs="Times New Roman"/>
                <w:bCs/>
                <w:kern w:val="36"/>
                <w:sz w:val="20"/>
                <w:szCs w:val="20"/>
                <w:lang w:eastAsia="ru-RU"/>
              </w:rPr>
            </w:pPr>
            <w:r w:rsidRPr="00C5765D">
              <w:rPr>
                <w:rFonts w:ascii="Times New Roman" w:eastAsia="Times New Roman" w:hAnsi="Times New Roman" w:cs="Times New Roman"/>
                <w:bCs/>
                <w:kern w:val="36"/>
                <w:sz w:val="20"/>
                <w:szCs w:val="20"/>
                <w:lang w:eastAsia="ru-RU"/>
              </w:rPr>
              <w:t>«Колядки»</w:t>
            </w:r>
          </w:p>
        </w:tc>
        <w:tc>
          <w:tcPr>
            <w:tcW w:w="5196" w:type="dxa"/>
            <w:hideMark/>
          </w:tcPr>
          <w:p w:rsidR="006926B6" w:rsidRPr="00C5765D" w:rsidRDefault="006926B6" w:rsidP="006A308D">
            <w:pPr>
              <w:spacing w:before="240" w:after="240" w:line="270" w:lineRule="atLeast"/>
              <w:rPr>
                <w:rFonts w:ascii="Times New Roman" w:eastAsia="Times New Roman" w:hAnsi="Times New Roman" w:cs="Times New Roman"/>
                <w:sz w:val="20"/>
                <w:szCs w:val="20"/>
                <w:lang w:eastAsia="ru-RU"/>
              </w:rPr>
            </w:pPr>
            <w:r w:rsidRPr="00C5765D">
              <w:rPr>
                <w:rFonts w:ascii="Times New Roman" w:eastAsia="Times New Roman" w:hAnsi="Times New Roman" w:cs="Times New Roman"/>
                <w:sz w:val="20"/>
                <w:szCs w:val="20"/>
                <w:lang w:eastAsia="ru-RU"/>
              </w:rPr>
              <w:t>Развлечение для детей. Поз</w:t>
            </w:r>
            <w:r>
              <w:rPr>
                <w:rFonts w:ascii="Times New Roman" w:eastAsia="Times New Roman" w:hAnsi="Times New Roman" w:cs="Times New Roman"/>
                <w:sz w:val="20"/>
                <w:szCs w:val="20"/>
                <w:lang w:eastAsia="ru-RU"/>
              </w:rPr>
              <w:t>дравляли старшие детки, младших</w:t>
            </w:r>
            <w:r w:rsidRPr="00C5765D">
              <w:rPr>
                <w:rFonts w:ascii="Times New Roman" w:eastAsia="Times New Roman" w:hAnsi="Times New Roman" w:cs="Times New Roman"/>
                <w:sz w:val="20"/>
                <w:szCs w:val="20"/>
                <w:lang w:eastAsia="ru-RU"/>
              </w:rPr>
              <w:t>.</w:t>
            </w:r>
          </w:p>
        </w:tc>
      </w:tr>
      <w:tr w:rsidR="006926B6" w:rsidRPr="00C95E59" w:rsidTr="006926B6">
        <w:trPr>
          <w:trHeight w:val="645"/>
        </w:trPr>
        <w:tc>
          <w:tcPr>
            <w:tcW w:w="1291" w:type="dxa"/>
            <w:vMerge/>
          </w:tcPr>
          <w:p w:rsidR="006926B6" w:rsidRPr="00C95E59" w:rsidRDefault="006926B6" w:rsidP="006A308D">
            <w:pPr>
              <w:spacing w:before="240" w:after="240" w:line="270" w:lineRule="atLeast"/>
              <w:ind w:left="113"/>
              <w:rPr>
                <w:rFonts w:ascii="Times New Roman" w:eastAsia="Times New Roman" w:hAnsi="Times New Roman" w:cs="Times New Roman"/>
                <w:b/>
                <w:bCs/>
                <w:i/>
                <w:iCs/>
                <w:color w:val="FF0000"/>
                <w:sz w:val="21"/>
                <w:szCs w:val="21"/>
                <w:lang w:eastAsia="ru-RU"/>
              </w:rPr>
            </w:pPr>
          </w:p>
        </w:tc>
        <w:tc>
          <w:tcPr>
            <w:tcW w:w="3544" w:type="dxa"/>
          </w:tcPr>
          <w:p w:rsidR="006926B6" w:rsidRPr="00BF46EF" w:rsidRDefault="006926B6" w:rsidP="006A308D">
            <w:pPr>
              <w:spacing w:before="240" w:after="240" w:line="270" w:lineRule="atLeast"/>
              <w:rPr>
                <w:rFonts w:ascii="Times New Roman" w:eastAsia="Times New Roman" w:hAnsi="Times New Roman" w:cs="Times New Roman"/>
                <w:bCs/>
                <w:kern w:val="36"/>
                <w:sz w:val="20"/>
                <w:szCs w:val="20"/>
                <w:lang w:eastAsia="ru-RU"/>
              </w:rPr>
            </w:pPr>
            <w:r w:rsidRPr="00BF46EF">
              <w:rPr>
                <w:rFonts w:ascii="Times New Roman" w:eastAsia="Times New Roman" w:hAnsi="Times New Roman" w:cs="Times New Roman"/>
                <w:bCs/>
                <w:kern w:val="36"/>
                <w:sz w:val="20"/>
                <w:szCs w:val="20"/>
                <w:lang w:eastAsia="ru-RU"/>
              </w:rPr>
              <w:t>«Ребенок активный»</w:t>
            </w:r>
          </w:p>
        </w:tc>
        <w:tc>
          <w:tcPr>
            <w:tcW w:w="5196" w:type="dxa"/>
          </w:tcPr>
          <w:p w:rsidR="006926B6" w:rsidRPr="00BF46EF" w:rsidRDefault="006926B6" w:rsidP="006A308D">
            <w:pPr>
              <w:spacing w:before="240" w:after="240" w:line="270" w:lineRule="atLeast"/>
              <w:rPr>
                <w:rFonts w:ascii="Times New Roman" w:eastAsia="Times New Roman" w:hAnsi="Times New Roman" w:cs="Times New Roman"/>
                <w:sz w:val="20"/>
                <w:szCs w:val="20"/>
                <w:lang w:eastAsia="ru-RU"/>
              </w:rPr>
            </w:pPr>
            <w:r w:rsidRPr="00BF46EF">
              <w:rPr>
                <w:rFonts w:ascii="Times New Roman" w:eastAsia="Times New Roman" w:hAnsi="Times New Roman" w:cs="Times New Roman"/>
                <w:sz w:val="20"/>
                <w:szCs w:val="20"/>
                <w:lang w:eastAsia="ru-RU"/>
              </w:rPr>
              <w:t>Консультация для родителей</w:t>
            </w:r>
          </w:p>
        </w:tc>
      </w:tr>
      <w:tr w:rsidR="006926B6" w:rsidRPr="00C95E59" w:rsidTr="00BF46EF">
        <w:trPr>
          <w:trHeight w:val="291"/>
        </w:trPr>
        <w:tc>
          <w:tcPr>
            <w:tcW w:w="1291" w:type="dxa"/>
            <w:vMerge/>
          </w:tcPr>
          <w:p w:rsidR="006926B6" w:rsidRPr="00C95E59" w:rsidRDefault="006926B6" w:rsidP="006A308D">
            <w:pPr>
              <w:spacing w:before="240" w:after="240" w:line="270" w:lineRule="atLeast"/>
              <w:ind w:left="113"/>
              <w:rPr>
                <w:rFonts w:ascii="Times New Roman" w:eastAsia="Times New Roman" w:hAnsi="Times New Roman" w:cs="Times New Roman"/>
                <w:b/>
                <w:bCs/>
                <w:i/>
                <w:iCs/>
                <w:color w:val="FF0000"/>
                <w:sz w:val="21"/>
                <w:szCs w:val="21"/>
                <w:lang w:eastAsia="ru-RU"/>
              </w:rPr>
            </w:pPr>
          </w:p>
        </w:tc>
        <w:tc>
          <w:tcPr>
            <w:tcW w:w="3544" w:type="dxa"/>
          </w:tcPr>
          <w:p w:rsidR="006926B6" w:rsidRPr="00BF46EF" w:rsidRDefault="006926B6" w:rsidP="006A308D">
            <w:pPr>
              <w:spacing w:before="240" w:after="240" w:line="270" w:lineRule="atLeast"/>
              <w:rPr>
                <w:rFonts w:ascii="Times New Roman" w:eastAsia="Times New Roman" w:hAnsi="Times New Roman" w:cs="Times New Roman"/>
                <w:bCs/>
                <w:kern w:val="36"/>
                <w:sz w:val="20"/>
                <w:szCs w:val="20"/>
                <w:lang w:eastAsia="ru-RU"/>
              </w:rPr>
            </w:pPr>
            <w:r>
              <w:rPr>
                <w:rFonts w:ascii="Times New Roman" w:eastAsia="Times New Roman" w:hAnsi="Times New Roman" w:cs="Times New Roman"/>
                <w:bCs/>
                <w:kern w:val="36"/>
                <w:sz w:val="20"/>
                <w:szCs w:val="20"/>
                <w:lang w:eastAsia="ru-RU"/>
              </w:rPr>
              <w:t>«Профилактика заболеваний»</w:t>
            </w:r>
          </w:p>
        </w:tc>
        <w:tc>
          <w:tcPr>
            <w:tcW w:w="5196" w:type="dxa"/>
          </w:tcPr>
          <w:p w:rsidR="006926B6" w:rsidRPr="00BF46EF" w:rsidRDefault="006926B6" w:rsidP="006A308D">
            <w:pPr>
              <w:spacing w:before="240" w:after="240" w:line="27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Посадка лука с детьми.</w:t>
            </w:r>
          </w:p>
        </w:tc>
      </w:tr>
      <w:tr w:rsidR="00C5765D" w:rsidRPr="00C95E59" w:rsidTr="00C5765D">
        <w:trPr>
          <w:trHeight w:val="795"/>
        </w:trPr>
        <w:tc>
          <w:tcPr>
            <w:tcW w:w="1291" w:type="dxa"/>
            <w:vMerge w:val="restart"/>
            <w:hideMark/>
          </w:tcPr>
          <w:p w:rsidR="00C5765D" w:rsidRPr="00C95E59" w:rsidRDefault="00C5765D" w:rsidP="006A308D">
            <w:pPr>
              <w:spacing w:before="240" w:after="240" w:line="270" w:lineRule="atLeast"/>
              <w:ind w:left="113"/>
              <w:rPr>
                <w:rFonts w:ascii="Times New Roman" w:eastAsia="Times New Roman" w:hAnsi="Times New Roman" w:cs="Times New Roman"/>
                <w:color w:val="FF0000"/>
                <w:sz w:val="18"/>
                <w:szCs w:val="18"/>
                <w:lang w:eastAsia="ru-RU"/>
              </w:rPr>
            </w:pPr>
            <w:r w:rsidRPr="00C5765D">
              <w:rPr>
                <w:rFonts w:ascii="Times New Roman" w:eastAsia="Times New Roman" w:hAnsi="Times New Roman" w:cs="Times New Roman"/>
                <w:b/>
                <w:bCs/>
                <w:i/>
                <w:iCs/>
                <w:sz w:val="21"/>
                <w:szCs w:val="21"/>
                <w:lang w:eastAsia="ru-RU"/>
              </w:rPr>
              <w:t>II- 201</w:t>
            </w:r>
            <w:r w:rsidR="00581908">
              <w:rPr>
                <w:rFonts w:ascii="Times New Roman" w:eastAsia="Times New Roman" w:hAnsi="Times New Roman" w:cs="Times New Roman"/>
                <w:b/>
                <w:bCs/>
                <w:i/>
                <w:iCs/>
                <w:sz w:val="21"/>
                <w:szCs w:val="21"/>
                <w:lang w:eastAsia="ru-RU"/>
              </w:rPr>
              <w:t>9</w:t>
            </w:r>
          </w:p>
        </w:tc>
        <w:tc>
          <w:tcPr>
            <w:tcW w:w="3544" w:type="dxa"/>
            <w:hideMark/>
          </w:tcPr>
          <w:p w:rsidR="00C5765D" w:rsidRPr="006926B6" w:rsidRDefault="00C5765D" w:rsidP="006A308D">
            <w:pPr>
              <w:spacing w:before="240" w:after="240" w:line="270" w:lineRule="atLeast"/>
              <w:rPr>
                <w:rFonts w:ascii="Times New Roman" w:eastAsia="Times New Roman" w:hAnsi="Times New Roman" w:cs="Times New Roman"/>
                <w:sz w:val="20"/>
                <w:szCs w:val="20"/>
                <w:lang w:eastAsia="ru-RU"/>
              </w:rPr>
            </w:pPr>
            <w:r w:rsidRPr="006926B6">
              <w:rPr>
                <w:rFonts w:ascii="Times New Roman" w:eastAsia="Times New Roman" w:hAnsi="Times New Roman" w:cs="Times New Roman"/>
                <w:sz w:val="20"/>
                <w:szCs w:val="20"/>
                <w:lang w:eastAsia="ru-RU"/>
              </w:rPr>
              <w:t> </w:t>
            </w:r>
            <w:r w:rsidR="006926B6" w:rsidRPr="006926B6">
              <w:rPr>
                <w:rFonts w:ascii="Times New Roman" w:eastAsia="Times New Roman" w:hAnsi="Times New Roman" w:cs="Times New Roman"/>
                <w:sz w:val="20"/>
                <w:szCs w:val="20"/>
                <w:lang w:eastAsia="ru-RU"/>
              </w:rPr>
              <w:t>«Правила поведения в транспорте, на дороге, на улице»</w:t>
            </w:r>
          </w:p>
        </w:tc>
        <w:tc>
          <w:tcPr>
            <w:tcW w:w="5196" w:type="dxa"/>
            <w:hideMark/>
          </w:tcPr>
          <w:p w:rsidR="00C5765D" w:rsidRPr="006926B6" w:rsidRDefault="006926B6" w:rsidP="006A308D">
            <w:pPr>
              <w:spacing w:before="240" w:after="240" w:line="270" w:lineRule="atLeast"/>
              <w:rPr>
                <w:rFonts w:ascii="Times New Roman" w:eastAsia="Times New Roman" w:hAnsi="Times New Roman" w:cs="Times New Roman"/>
                <w:sz w:val="20"/>
                <w:szCs w:val="20"/>
                <w:lang w:eastAsia="ru-RU"/>
              </w:rPr>
            </w:pPr>
            <w:r w:rsidRPr="006926B6">
              <w:rPr>
                <w:rFonts w:ascii="Times New Roman" w:eastAsia="Times New Roman" w:hAnsi="Times New Roman" w:cs="Times New Roman"/>
                <w:sz w:val="20"/>
                <w:szCs w:val="20"/>
                <w:lang w:eastAsia="ru-RU"/>
              </w:rPr>
              <w:t>Консультация для родителей</w:t>
            </w:r>
          </w:p>
        </w:tc>
      </w:tr>
      <w:tr w:rsidR="00C5765D" w:rsidRPr="00C95E59" w:rsidTr="006926B6">
        <w:trPr>
          <w:trHeight w:val="974"/>
        </w:trPr>
        <w:tc>
          <w:tcPr>
            <w:tcW w:w="1291" w:type="dxa"/>
            <w:vMerge/>
          </w:tcPr>
          <w:p w:rsidR="00C5765D" w:rsidRPr="00C95E59" w:rsidRDefault="00C5765D" w:rsidP="006A308D">
            <w:pPr>
              <w:spacing w:before="240" w:after="240" w:line="270" w:lineRule="atLeast"/>
              <w:ind w:left="113"/>
              <w:rPr>
                <w:rFonts w:ascii="Times New Roman" w:eastAsia="Times New Roman" w:hAnsi="Times New Roman" w:cs="Times New Roman"/>
                <w:b/>
                <w:bCs/>
                <w:i/>
                <w:iCs/>
                <w:color w:val="FF0000"/>
                <w:sz w:val="21"/>
                <w:szCs w:val="21"/>
                <w:lang w:eastAsia="ru-RU"/>
              </w:rPr>
            </w:pPr>
          </w:p>
        </w:tc>
        <w:tc>
          <w:tcPr>
            <w:tcW w:w="3544" w:type="dxa"/>
          </w:tcPr>
          <w:p w:rsidR="00C5765D" w:rsidRPr="006926B6" w:rsidRDefault="006926B6" w:rsidP="006926B6">
            <w:pPr>
              <w:spacing w:before="240" w:after="240" w:line="270" w:lineRule="atLeast"/>
              <w:rPr>
                <w:rFonts w:ascii="Times New Roman" w:eastAsia="Times New Roman" w:hAnsi="Times New Roman" w:cs="Times New Roman"/>
                <w:sz w:val="20"/>
                <w:szCs w:val="20"/>
                <w:lang w:eastAsia="ru-RU"/>
              </w:rPr>
            </w:pPr>
            <w:r w:rsidRPr="006926B6">
              <w:rPr>
                <w:rFonts w:ascii="Times New Roman" w:eastAsia="Times New Roman" w:hAnsi="Times New Roman" w:cs="Times New Roman"/>
                <w:sz w:val="20"/>
                <w:szCs w:val="20"/>
                <w:lang w:eastAsia="ru-RU"/>
              </w:rPr>
              <w:t>«Моя Страна-Моя Россия»</w:t>
            </w:r>
          </w:p>
        </w:tc>
        <w:tc>
          <w:tcPr>
            <w:tcW w:w="5196" w:type="dxa"/>
          </w:tcPr>
          <w:p w:rsidR="00C5765D" w:rsidRPr="006926B6" w:rsidRDefault="006926B6" w:rsidP="006A308D">
            <w:pPr>
              <w:spacing w:before="240" w:after="240" w:line="270" w:lineRule="atLeast"/>
              <w:rPr>
                <w:rFonts w:ascii="Times New Roman" w:eastAsia="Times New Roman" w:hAnsi="Times New Roman" w:cs="Times New Roman"/>
                <w:sz w:val="20"/>
                <w:szCs w:val="20"/>
                <w:lang w:eastAsia="ru-RU"/>
              </w:rPr>
            </w:pPr>
            <w:r w:rsidRPr="006926B6">
              <w:rPr>
                <w:rFonts w:ascii="Times New Roman" w:eastAsia="Times New Roman" w:hAnsi="Times New Roman" w:cs="Times New Roman"/>
                <w:sz w:val="20"/>
                <w:szCs w:val="20"/>
                <w:lang w:eastAsia="ru-RU"/>
              </w:rPr>
              <w:t>Папка - раскладушка</w:t>
            </w:r>
          </w:p>
        </w:tc>
      </w:tr>
      <w:tr w:rsidR="00C5765D" w:rsidRPr="00C95E59" w:rsidTr="007B77BC">
        <w:trPr>
          <w:trHeight w:val="570"/>
        </w:trPr>
        <w:tc>
          <w:tcPr>
            <w:tcW w:w="1291" w:type="dxa"/>
            <w:vMerge/>
            <w:hideMark/>
          </w:tcPr>
          <w:p w:rsidR="00C5765D" w:rsidRPr="00C95E59" w:rsidRDefault="00C5765D" w:rsidP="006A308D">
            <w:pPr>
              <w:rPr>
                <w:rFonts w:ascii="Times New Roman" w:eastAsia="Times New Roman" w:hAnsi="Times New Roman" w:cs="Times New Roman"/>
                <w:color w:val="FF0000"/>
                <w:sz w:val="18"/>
                <w:szCs w:val="18"/>
                <w:lang w:eastAsia="ru-RU"/>
              </w:rPr>
            </w:pPr>
          </w:p>
        </w:tc>
        <w:tc>
          <w:tcPr>
            <w:tcW w:w="3544" w:type="dxa"/>
            <w:hideMark/>
          </w:tcPr>
          <w:p w:rsidR="00C5765D" w:rsidRPr="006926B6" w:rsidRDefault="00C5765D" w:rsidP="006926B6">
            <w:pPr>
              <w:spacing w:before="240" w:after="240" w:line="270" w:lineRule="atLeast"/>
              <w:rPr>
                <w:rFonts w:ascii="Times New Roman" w:eastAsia="Times New Roman" w:hAnsi="Times New Roman" w:cs="Times New Roman"/>
                <w:sz w:val="20"/>
                <w:szCs w:val="20"/>
                <w:lang w:eastAsia="ru-RU"/>
              </w:rPr>
            </w:pPr>
            <w:r w:rsidRPr="006926B6">
              <w:rPr>
                <w:rFonts w:ascii="Times New Roman" w:eastAsia="Times New Roman" w:hAnsi="Times New Roman" w:cs="Times New Roman"/>
                <w:sz w:val="20"/>
                <w:szCs w:val="20"/>
                <w:lang w:eastAsia="ru-RU"/>
              </w:rPr>
              <w:t>«</w:t>
            </w:r>
            <w:r w:rsidR="006926B6" w:rsidRPr="006926B6">
              <w:rPr>
                <w:rFonts w:ascii="Times New Roman" w:eastAsia="Times New Roman" w:hAnsi="Times New Roman" w:cs="Times New Roman"/>
                <w:sz w:val="20"/>
                <w:szCs w:val="20"/>
                <w:lang w:eastAsia="ru-RU"/>
              </w:rPr>
              <w:t>День защитника Отечества</w:t>
            </w:r>
            <w:r w:rsidRPr="006926B6">
              <w:rPr>
                <w:rFonts w:ascii="Times New Roman" w:eastAsia="Times New Roman" w:hAnsi="Times New Roman" w:cs="Times New Roman"/>
                <w:sz w:val="20"/>
                <w:szCs w:val="20"/>
                <w:lang w:eastAsia="ru-RU"/>
              </w:rPr>
              <w:t>»</w:t>
            </w:r>
          </w:p>
        </w:tc>
        <w:tc>
          <w:tcPr>
            <w:tcW w:w="5196" w:type="dxa"/>
            <w:hideMark/>
          </w:tcPr>
          <w:p w:rsidR="00C5765D" w:rsidRPr="006926B6" w:rsidRDefault="006926B6" w:rsidP="006A308D">
            <w:pPr>
              <w:spacing w:before="240" w:after="240" w:line="270" w:lineRule="atLeast"/>
              <w:rPr>
                <w:rFonts w:ascii="Times New Roman" w:eastAsia="Times New Roman" w:hAnsi="Times New Roman" w:cs="Times New Roman"/>
                <w:sz w:val="20"/>
                <w:szCs w:val="20"/>
                <w:lang w:eastAsia="ru-RU"/>
              </w:rPr>
            </w:pPr>
            <w:r w:rsidRPr="006926B6">
              <w:rPr>
                <w:rFonts w:ascii="Times New Roman" w:eastAsia="Times New Roman" w:hAnsi="Times New Roman" w:cs="Times New Roman"/>
                <w:sz w:val="20"/>
                <w:szCs w:val="20"/>
                <w:lang w:eastAsia="ru-RU"/>
              </w:rPr>
              <w:t>Поздравление пап, дедушек. Газета, посвященная папам, дедушкам.</w:t>
            </w:r>
          </w:p>
        </w:tc>
      </w:tr>
      <w:tr w:rsidR="00C5765D" w:rsidRPr="00C95E59" w:rsidTr="007B77BC">
        <w:trPr>
          <w:trHeight w:val="195"/>
        </w:trPr>
        <w:tc>
          <w:tcPr>
            <w:tcW w:w="1291" w:type="dxa"/>
            <w:vMerge w:val="restart"/>
            <w:hideMark/>
          </w:tcPr>
          <w:p w:rsidR="00C5765D" w:rsidRPr="006926B6" w:rsidRDefault="00C5765D" w:rsidP="006A308D">
            <w:pPr>
              <w:spacing w:before="240" w:after="240" w:line="270" w:lineRule="atLeast"/>
              <w:ind w:left="113"/>
              <w:rPr>
                <w:rFonts w:ascii="Times New Roman" w:eastAsia="Times New Roman" w:hAnsi="Times New Roman" w:cs="Times New Roman"/>
                <w:sz w:val="18"/>
                <w:szCs w:val="18"/>
                <w:lang w:eastAsia="ru-RU"/>
              </w:rPr>
            </w:pPr>
            <w:r w:rsidRPr="006926B6">
              <w:rPr>
                <w:rFonts w:ascii="Times New Roman" w:eastAsia="Times New Roman" w:hAnsi="Times New Roman" w:cs="Times New Roman"/>
                <w:b/>
                <w:bCs/>
                <w:i/>
                <w:iCs/>
                <w:sz w:val="21"/>
                <w:szCs w:val="21"/>
                <w:lang w:eastAsia="ru-RU"/>
              </w:rPr>
              <w:t>III- 201</w:t>
            </w:r>
            <w:r w:rsidR="00581908">
              <w:rPr>
                <w:rFonts w:ascii="Times New Roman" w:eastAsia="Times New Roman" w:hAnsi="Times New Roman" w:cs="Times New Roman"/>
                <w:b/>
                <w:bCs/>
                <w:i/>
                <w:iCs/>
                <w:sz w:val="21"/>
                <w:szCs w:val="21"/>
                <w:lang w:eastAsia="ru-RU"/>
              </w:rPr>
              <w:t>9</w:t>
            </w:r>
          </w:p>
        </w:tc>
        <w:tc>
          <w:tcPr>
            <w:tcW w:w="3544" w:type="dxa"/>
            <w:hideMark/>
          </w:tcPr>
          <w:p w:rsidR="00C5765D" w:rsidRPr="006926B6" w:rsidRDefault="006926B6" w:rsidP="006A308D">
            <w:pPr>
              <w:spacing w:before="240" w:after="240" w:line="270" w:lineRule="atLeast"/>
              <w:rPr>
                <w:rFonts w:ascii="Times New Roman" w:eastAsia="Times New Roman" w:hAnsi="Times New Roman" w:cs="Times New Roman"/>
                <w:sz w:val="20"/>
                <w:szCs w:val="20"/>
                <w:lang w:eastAsia="ru-RU"/>
              </w:rPr>
            </w:pPr>
            <w:r w:rsidRPr="006926B6">
              <w:rPr>
                <w:rFonts w:ascii="Times New Roman" w:eastAsia="Times New Roman" w:hAnsi="Times New Roman" w:cs="Times New Roman"/>
                <w:sz w:val="20"/>
                <w:szCs w:val="20"/>
                <w:lang w:eastAsia="ru-RU"/>
              </w:rPr>
              <w:t>«Весна». Подборка информации для стенда.</w:t>
            </w:r>
          </w:p>
        </w:tc>
        <w:tc>
          <w:tcPr>
            <w:tcW w:w="5196" w:type="dxa"/>
            <w:hideMark/>
          </w:tcPr>
          <w:p w:rsidR="00C5765D" w:rsidRPr="006926B6" w:rsidRDefault="006926B6" w:rsidP="006A308D">
            <w:pPr>
              <w:spacing w:before="240" w:after="240" w:line="270" w:lineRule="atLeast"/>
              <w:rPr>
                <w:rFonts w:ascii="Times New Roman" w:eastAsia="Times New Roman" w:hAnsi="Times New Roman" w:cs="Times New Roman"/>
                <w:sz w:val="20"/>
                <w:szCs w:val="20"/>
                <w:lang w:eastAsia="ru-RU"/>
              </w:rPr>
            </w:pPr>
            <w:r w:rsidRPr="006926B6">
              <w:rPr>
                <w:rFonts w:ascii="Times New Roman" w:eastAsia="Times New Roman" w:hAnsi="Times New Roman" w:cs="Times New Roman"/>
                <w:sz w:val="20"/>
                <w:szCs w:val="20"/>
                <w:lang w:eastAsia="ru-RU"/>
              </w:rPr>
              <w:t>Оформление стенда для родителей</w:t>
            </w:r>
          </w:p>
        </w:tc>
      </w:tr>
      <w:tr w:rsidR="00C5765D" w:rsidRPr="00C95E59" w:rsidTr="007B77BC">
        <w:trPr>
          <w:trHeight w:val="510"/>
        </w:trPr>
        <w:tc>
          <w:tcPr>
            <w:tcW w:w="1291" w:type="dxa"/>
            <w:vMerge/>
            <w:hideMark/>
          </w:tcPr>
          <w:p w:rsidR="00C5765D" w:rsidRPr="00C95E59" w:rsidRDefault="00C5765D" w:rsidP="006A308D">
            <w:pPr>
              <w:rPr>
                <w:rFonts w:ascii="Times New Roman" w:eastAsia="Times New Roman" w:hAnsi="Times New Roman" w:cs="Times New Roman"/>
                <w:color w:val="FF0000"/>
                <w:sz w:val="18"/>
                <w:szCs w:val="18"/>
                <w:lang w:eastAsia="ru-RU"/>
              </w:rPr>
            </w:pPr>
          </w:p>
        </w:tc>
        <w:tc>
          <w:tcPr>
            <w:tcW w:w="3544" w:type="dxa"/>
            <w:hideMark/>
          </w:tcPr>
          <w:p w:rsidR="00C5765D" w:rsidRPr="006926B6" w:rsidRDefault="006926B6" w:rsidP="006A308D">
            <w:pPr>
              <w:spacing w:before="240" w:after="240" w:line="270" w:lineRule="atLeast"/>
              <w:rPr>
                <w:rFonts w:ascii="Times New Roman" w:eastAsia="Times New Roman" w:hAnsi="Times New Roman" w:cs="Times New Roman"/>
                <w:sz w:val="20"/>
                <w:szCs w:val="20"/>
                <w:lang w:eastAsia="ru-RU"/>
              </w:rPr>
            </w:pPr>
            <w:r w:rsidRPr="006926B6">
              <w:rPr>
                <w:rFonts w:ascii="Times New Roman" w:eastAsia="Times New Roman" w:hAnsi="Times New Roman" w:cs="Times New Roman"/>
                <w:sz w:val="20"/>
                <w:szCs w:val="20"/>
                <w:lang w:eastAsia="ru-RU"/>
              </w:rPr>
              <w:t>« Поздравление для мам и бабушек»</w:t>
            </w:r>
          </w:p>
        </w:tc>
        <w:tc>
          <w:tcPr>
            <w:tcW w:w="5196" w:type="dxa"/>
            <w:hideMark/>
          </w:tcPr>
          <w:p w:rsidR="00C5765D" w:rsidRPr="006926B6" w:rsidRDefault="006926B6" w:rsidP="006A308D">
            <w:pPr>
              <w:spacing w:before="240" w:after="240" w:line="270" w:lineRule="atLeast"/>
              <w:rPr>
                <w:rFonts w:ascii="Times New Roman" w:eastAsia="Times New Roman" w:hAnsi="Times New Roman" w:cs="Times New Roman"/>
                <w:sz w:val="20"/>
                <w:szCs w:val="20"/>
                <w:lang w:eastAsia="ru-RU"/>
              </w:rPr>
            </w:pPr>
            <w:r w:rsidRPr="006926B6">
              <w:rPr>
                <w:rFonts w:ascii="Times New Roman" w:eastAsia="Times New Roman" w:hAnsi="Times New Roman" w:cs="Times New Roman"/>
                <w:sz w:val="20"/>
                <w:szCs w:val="20"/>
                <w:lang w:eastAsia="ru-RU"/>
              </w:rPr>
              <w:t>Тематический праздник с участием детей и родителей.</w:t>
            </w:r>
          </w:p>
        </w:tc>
      </w:tr>
      <w:tr w:rsidR="00C5765D" w:rsidRPr="00C95E59" w:rsidTr="007B77BC">
        <w:trPr>
          <w:trHeight w:val="495"/>
        </w:trPr>
        <w:tc>
          <w:tcPr>
            <w:tcW w:w="1291" w:type="dxa"/>
            <w:vMerge/>
            <w:hideMark/>
          </w:tcPr>
          <w:p w:rsidR="00C5765D" w:rsidRPr="00C95E59" w:rsidRDefault="00C5765D" w:rsidP="006A308D">
            <w:pPr>
              <w:rPr>
                <w:rFonts w:ascii="Times New Roman" w:eastAsia="Times New Roman" w:hAnsi="Times New Roman" w:cs="Times New Roman"/>
                <w:color w:val="FF0000"/>
                <w:sz w:val="18"/>
                <w:szCs w:val="18"/>
                <w:lang w:eastAsia="ru-RU"/>
              </w:rPr>
            </w:pPr>
          </w:p>
        </w:tc>
        <w:tc>
          <w:tcPr>
            <w:tcW w:w="3544" w:type="dxa"/>
            <w:hideMark/>
          </w:tcPr>
          <w:p w:rsidR="00C5765D" w:rsidRPr="006926B6" w:rsidRDefault="00C5765D" w:rsidP="006926B6">
            <w:pPr>
              <w:spacing w:before="240" w:after="240" w:line="270" w:lineRule="atLeast"/>
              <w:rPr>
                <w:rFonts w:ascii="Times New Roman" w:eastAsia="Times New Roman" w:hAnsi="Times New Roman" w:cs="Times New Roman"/>
                <w:sz w:val="20"/>
                <w:szCs w:val="20"/>
                <w:lang w:eastAsia="ru-RU"/>
              </w:rPr>
            </w:pPr>
            <w:r w:rsidRPr="006926B6">
              <w:rPr>
                <w:rFonts w:ascii="Times New Roman" w:eastAsia="Times New Roman" w:hAnsi="Times New Roman" w:cs="Times New Roman"/>
                <w:sz w:val="20"/>
                <w:szCs w:val="20"/>
                <w:lang w:eastAsia="ru-RU"/>
              </w:rPr>
              <w:t> «</w:t>
            </w:r>
            <w:r w:rsidR="006926B6">
              <w:rPr>
                <w:rFonts w:ascii="Times New Roman" w:eastAsia="Times New Roman" w:hAnsi="Times New Roman" w:cs="Times New Roman"/>
                <w:sz w:val="20"/>
                <w:szCs w:val="20"/>
                <w:lang w:eastAsia="ru-RU"/>
              </w:rPr>
              <w:t>День птиц»</w:t>
            </w:r>
          </w:p>
        </w:tc>
        <w:tc>
          <w:tcPr>
            <w:tcW w:w="5196" w:type="dxa"/>
            <w:hideMark/>
          </w:tcPr>
          <w:p w:rsidR="00C5765D" w:rsidRPr="000A526C" w:rsidRDefault="000A526C" w:rsidP="006A308D">
            <w:pPr>
              <w:spacing w:before="240" w:after="240" w:line="270" w:lineRule="atLeast"/>
              <w:rPr>
                <w:rFonts w:ascii="Times New Roman" w:eastAsia="Times New Roman" w:hAnsi="Times New Roman" w:cs="Times New Roman"/>
                <w:sz w:val="20"/>
                <w:szCs w:val="20"/>
                <w:lang w:eastAsia="ru-RU"/>
              </w:rPr>
            </w:pPr>
            <w:r w:rsidRPr="000A526C">
              <w:rPr>
                <w:rFonts w:ascii="Times New Roman" w:eastAsia="Times New Roman" w:hAnsi="Times New Roman" w:cs="Times New Roman"/>
                <w:sz w:val="20"/>
                <w:szCs w:val="20"/>
                <w:lang w:eastAsia="ru-RU"/>
              </w:rPr>
              <w:t>Выставка</w:t>
            </w:r>
            <w:r w:rsidR="006926B6" w:rsidRPr="000A526C">
              <w:rPr>
                <w:rFonts w:ascii="Times New Roman" w:eastAsia="Times New Roman" w:hAnsi="Times New Roman" w:cs="Times New Roman"/>
                <w:sz w:val="20"/>
                <w:szCs w:val="20"/>
                <w:lang w:eastAsia="ru-RU"/>
              </w:rPr>
              <w:t xml:space="preserve"> «Скворечников», выполненных совместно детьми и родителями</w:t>
            </w:r>
          </w:p>
        </w:tc>
      </w:tr>
      <w:tr w:rsidR="00C5765D" w:rsidRPr="00C95E59" w:rsidTr="000A526C">
        <w:trPr>
          <w:trHeight w:val="375"/>
        </w:trPr>
        <w:tc>
          <w:tcPr>
            <w:tcW w:w="1291" w:type="dxa"/>
            <w:vMerge w:val="restart"/>
            <w:hideMark/>
          </w:tcPr>
          <w:p w:rsidR="00C5765D" w:rsidRPr="00C95E59" w:rsidRDefault="00C5765D" w:rsidP="000A526C">
            <w:pPr>
              <w:spacing w:before="240" w:after="240" w:line="270" w:lineRule="atLeast"/>
              <w:ind w:left="113"/>
              <w:rPr>
                <w:rFonts w:ascii="Times New Roman" w:eastAsia="Times New Roman" w:hAnsi="Times New Roman" w:cs="Times New Roman"/>
                <w:color w:val="FF0000"/>
                <w:sz w:val="18"/>
                <w:szCs w:val="18"/>
                <w:lang w:eastAsia="ru-RU"/>
              </w:rPr>
            </w:pPr>
            <w:r w:rsidRPr="000A526C">
              <w:rPr>
                <w:rFonts w:ascii="Times New Roman" w:eastAsia="Times New Roman" w:hAnsi="Times New Roman" w:cs="Times New Roman"/>
                <w:b/>
                <w:bCs/>
                <w:i/>
                <w:iCs/>
                <w:sz w:val="21"/>
                <w:szCs w:val="21"/>
                <w:lang w:eastAsia="ru-RU"/>
              </w:rPr>
              <w:t>IV-  201</w:t>
            </w:r>
            <w:r w:rsidR="00581908">
              <w:rPr>
                <w:rFonts w:ascii="Times New Roman" w:eastAsia="Times New Roman" w:hAnsi="Times New Roman" w:cs="Times New Roman"/>
                <w:b/>
                <w:bCs/>
                <w:i/>
                <w:iCs/>
                <w:sz w:val="21"/>
                <w:szCs w:val="21"/>
                <w:lang w:eastAsia="ru-RU"/>
              </w:rPr>
              <w:t>9</w:t>
            </w:r>
          </w:p>
        </w:tc>
        <w:tc>
          <w:tcPr>
            <w:tcW w:w="3544" w:type="dxa"/>
            <w:tcBorders>
              <w:bottom w:val="single" w:sz="4" w:space="0" w:color="auto"/>
            </w:tcBorders>
            <w:hideMark/>
          </w:tcPr>
          <w:p w:rsidR="00C5765D" w:rsidRPr="000A526C" w:rsidRDefault="00C5765D" w:rsidP="00E8404E">
            <w:pPr>
              <w:spacing w:before="240" w:after="240" w:line="270" w:lineRule="atLeast"/>
              <w:rPr>
                <w:rFonts w:ascii="Times New Roman" w:eastAsia="Times New Roman" w:hAnsi="Times New Roman" w:cs="Times New Roman"/>
                <w:sz w:val="20"/>
                <w:szCs w:val="20"/>
                <w:lang w:eastAsia="ru-RU"/>
              </w:rPr>
            </w:pPr>
            <w:r w:rsidRPr="000A526C">
              <w:rPr>
                <w:rFonts w:ascii="Times New Roman" w:eastAsia="Times New Roman" w:hAnsi="Times New Roman" w:cs="Times New Roman"/>
                <w:sz w:val="20"/>
                <w:szCs w:val="20"/>
                <w:lang w:eastAsia="ru-RU"/>
              </w:rPr>
              <w:t> «</w:t>
            </w:r>
            <w:r w:rsidR="00E8404E">
              <w:rPr>
                <w:rFonts w:ascii="Times New Roman" w:eastAsia="Times New Roman" w:hAnsi="Times New Roman" w:cs="Times New Roman"/>
                <w:sz w:val="20"/>
                <w:szCs w:val="20"/>
                <w:lang w:eastAsia="ru-RU"/>
              </w:rPr>
              <w:t>Космическое путешествие</w:t>
            </w:r>
            <w:r w:rsidRPr="000A526C">
              <w:rPr>
                <w:rFonts w:ascii="Times New Roman" w:eastAsia="Times New Roman" w:hAnsi="Times New Roman" w:cs="Times New Roman"/>
                <w:sz w:val="20"/>
                <w:szCs w:val="20"/>
                <w:lang w:eastAsia="ru-RU"/>
              </w:rPr>
              <w:t>»</w:t>
            </w:r>
          </w:p>
        </w:tc>
        <w:tc>
          <w:tcPr>
            <w:tcW w:w="5196" w:type="dxa"/>
            <w:hideMark/>
          </w:tcPr>
          <w:p w:rsidR="00C5765D" w:rsidRPr="000A526C" w:rsidRDefault="000A526C" w:rsidP="006A308D">
            <w:pPr>
              <w:spacing w:before="240" w:after="240" w:line="270" w:lineRule="atLeast"/>
              <w:rPr>
                <w:rFonts w:ascii="Times New Roman" w:eastAsia="Times New Roman" w:hAnsi="Times New Roman" w:cs="Times New Roman"/>
                <w:sz w:val="20"/>
                <w:szCs w:val="20"/>
                <w:lang w:eastAsia="ru-RU"/>
              </w:rPr>
            </w:pPr>
            <w:r w:rsidRPr="000A526C">
              <w:rPr>
                <w:rFonts w:ascii="Times New Roman" w:eastAsia="Times New Roman" w:hAnsi="Times New Roman" w:cs="Times New Roman"/>
                <w:sz w:val="20"/>
                <w:szCs w:val="20"/>
                <w:lang w:eastAsia="ru-RU"/>
              </w:rPr>
              <w:t>Выставка творческих поделок на космическую тематику, выполненных совместно детьми и родителями.</w:t>
            </w:r>
          </w:p>
        </w:tc>
      </w:tr>
      <w:tr w:rsidR="00C5765D" w:rsidRPr="00C95E59" w:rsidTr="000A526C">
        <w:trPr>
          <w:trHeight w:val="195"/>
        </w:trPr>
        <w:tc>
          <w:tcPr>
            <w:tcW w:w="1291" w:type="dxa"/>
            <w:vMerge/>
            <w:hideMark/>
          </w:tcPr>
          <w:p w:rsidR="00C5765D" w:rsidRPr="00C95E59" w:rsidRDefault="00C5765D" w:rsidP="006A308D">
            <w:pPr>
              <w:rPr>
                <w:rFonts w:ascii="Times New Roman" w:eastAsia="Times New Roman" w:hAnsi="Times New Roman" w:cs="Times New Roman"/>
                <w:color w:val="FF0000"/>
                <w:sz w:val="18"/>
                <w:szCs w:val="18"/>
                <w:lang w:eastAsia="ru-RU"/>
              </w:rPr>
            </w:pPr>
          </w:p>
        </w:tc>
        <w:tc>
          <w:tcPr>
            <w:tcW w:w="3544" w:type="dxa"/>
            <w:tcBorders>
              <w:top w:val="single" w:sz="4" w:space="0" w:color="auto"/>
            </w:tcBorders>
            <w:hideMark/>
          </w:tcPr>
          <w:p w:rsidR="00C5765D" w:rsidRPr="00E8404E" w:rsidRDefault="00E8404E" w:rsidP="00E8404E">
            <w:pPr>
              <w:spacing w:before="240" w:after="240" w:line="270" w:lineRule="atLeast"/>
              <w:rPr>
                <w:rFonts w:ascii="Times New Roman" w:eastAsia="Times New Roman" w:hAnsi="Times New Roman" w:cs="Times New Roman"/>
                <w:sz w:val="20"/>
                <w:szCs w:val="20"/>
                <w:lang w:eastAsia="ru-RU"/>
              </w:rPr>
            </w:pPr>
            <w:r w:rsidRPr="00E8404E">
              <w:rPr>
                <w:rFonts w:ascii="Times New Roman" w:eastAsia="Times New Roman" w:hAnsi="Times New Roman" w:cs="Times New Roman"/>
                <w:sz w:val="20"/>
                <w:szCs w:val="20"/>
                <w:lang w:eastAsia="ru-RU"/>
              </w:rPr>
              <w:t> «Моя любимая сказка»</w:t>
            </w:r>
          </w:p>
        </w:tc>
        <w:tc>
          <w:tcPr>
            <w:tcW w:w="5196" w:type="dxa"/>
            <w:hideMark/>
          </w:tcPr>
          <w:p w:rsidR="00C5765D" w:rsidRPr="00E8404E" w:rsidRDefault="00E8404E" w:rsidP="006A308D">
            <w:pPr>
              <w:spacing w:before="240" w:after="240" w:line="270" w:lineRule="atLeast"/>
              <w:rPr>
                <w:rFonts w:ascii="Times New Roman" w:eastAsia="Times New Roman" w:hAnsi="Times New Roman" w:cs="Times New Roman"/>
                <w:sz w:val="20"/>
                <w:szCs w:val="20"/>
                <w:lang w:eastAsia="ru-RU"/>
              </w:rPr>
            </w:pPr>
            <w:r w:rsidRPr="00E8404E">
              <w:rPr>
                <w:rFonts w:ascii="Times New Roman" w:eastAsia="Times New Roman" w:hAnsi="Times New Roman" w:cs="Times New Roman"/>
                <w:sz w:val="20"/>
                <w:szCs w:val="20"/>
                <w:lang w:eastAsia="ru-RU"/>
              </w:rPr>
              <w:t>Выставка детских книг</w:t>
            </w:r>
          </w:p>
        </w:tc>
      </w:tr>
      <w:tr w:rsidR="00C5765D" w:rsidRPr="00C95E59" w:rsidTr="000A526C">
        <w:trPr>
          <w:trHeight w:val="180"/>
        </w:trPr>
        <w:tc>
          <w:tcPr>
            <w:tcW w:w="1291" w:type="dxa"/>
            <w:vMerge/>
            <w:hideMark/>
          </w:tcPr>
          <w:p w:rsidR="00C5765D" w:rsidRPr="00C95E59" w:rsidRDefault="00C5765D" w:rsidP="006A308D">
            <w:pPr>
              <w:rPr>
                <w:rFonts w:ascii="Times New Roman" w:eastAsia="Times New Roman" w:hAnsi="Times New Roman" w:cs="Times New Roman"/>
                <w:color w:val="FF0000"/>
                <w:sz w:val="18"/>
                <w:szCs w:val="18"/>
                <w:lang w:eastAsia="ru-RU"/>
              </w:rPr>
            </w:pPr>
          </w:p>
        </w:tc>
        <w:tc>
          <w:tcPr>
            <w:tcW w:w="3544" w:type="dxa"/>
            <w:tcBorders>
              <w:bottom w:val="single" w:sz="4" w:space="0" w:color="auto"/>
            </w:tcBorders>
            <w:hideMark/>
          </w:tcPr>
          <w:p w:rsidR="00C5765D" w:rsidRPr="00E8404E" w:rsidRDefault="00E8404E" w:rsidP="000A526C">
            <w:pPr>
              <w:spacing w:before="240" w:after="240" w:line="270" w:lineRule="atLeast"/>
              <w:rPr>
                <w:rFonts w:ascii="Times New Roman" w:eastAsia="Times New Roman" w:hAnsi="Times New Roman" w:cs="Times New Roman"/>
                <w:sz w:val="20"/>
                <w:szCs w:val="20"/>
                <w:lang w:eastAsia="ru-RU"/>
              </w:rPr>
            </w:pPr>
            <w:r w:rsidRPr="00E8404E">
              <w:rPr>
                <w:rFonts w:ascii="Times New Roman" w:eastAsia="Times New Roman" w:hAnsi="Times New Roman" w:cs="Times New Roman"/>
                <w:sz w:val="20"/>
                <w:szCs w:val="20"/>
                <w:lang w:eastAsia="ru-RU"/>
              </w:rPr>
              <w:t>«Праздник весны и труда»</w:t>
            </w:r>
          </w:p>
        </w:tc>
        <w:tc>
          <w:tcPr>
            <w:tcW w:w="5196" w:type="dxa"/>
            <w:hideMark/>
          </w:tcPr>
          <w:p w:rsidR="00C5765D" w:rsidRPr="00E8404E" w:rsidRDefault="00C5765D" w:rsidP="006A308D">
            <w:pPr>
              <w:spacing w:before="240" w:after="240" w:line="270" w:lineRule="atLeast"/>
              <w:rPr>
                <w:rFonts w:ascii="Times New Roman" w:eastAsia="Times New Roman" w:hAnsi="Times New Roman" w:cs="Times New Roman"/>
                <w:sz w:val="20"/>
                <w:szCs w:val="20"/>
                <w:lang w:eastAsia="ru-RU"/>
              </w:rPr>
            </w:pPr>
            <w:r w:rsidRPr="00E8404E">
              <w:rPr>
                <w:rFonts w:ascii="Times New Roman" w:eastAsia="Times New Roman" w:hAnsi="Times New Roman" w:cs="Times New Roman"/>
                <w:sz w:val="20"/>
                <w:szCs w:val="20"/>
                <w:lang w:eastAsia="ru-RU"/>
              </w:rPr>
              <w:t>.</w:t>
            </w:r>
            <w:r w:rsidR="00E8404E" w:rsidRPr="00E8404E">
              <w:rPr>
                <w:rFonts w:ascii="Times New Roman" w:eastAsia="Times New Roman" w:hAnsi="Times New Roman" w:cs="Times New Roman"/>
                <w:sz w:val="20"/>
                <w:szCs w:val="20"/>
                <w:lang w:eastAsia="ru-RU"/>
              </w:rPr>
              <w:t>Родительское собрание</w:t>
            </w:r>
          </w:p>
        </w:tc>
      </w:tr>
      <w:tr w:rsidR="00C5765D" w:rsidRPr="00C95E59" w:rsidTr="007B77BC">
        <w:trPr>
          <w:trHeight w:val="285"/>
        </w:trPr>
        <w:tc>
          <w:tcPr>
            <w:tcW w:w="1291" w:type="dxa"/>
            <w:vMerge w:val="restart"/>
            <w:hideMark/>
          </w:tcPr>
          <w:p w:rsidR="00C5765D" w:rsidRPr="00C95E59" w:rsidRDefault="00C5765D" w:rsidP="006A308D">
            <w:pPr>
              <w:spacing w:before="240" w:after="240" w:line="270" w:lineRule="atLeast"/>
              <w:ind w:left="113"/>
              <w:rPr>
                <w:rFonts w:ascii="Times New Roman" w:eastAsia="Times New Roman" w:hAnsi="Times New Roman" w:cs="Times New Roman"/>
                <w:color w:val="FF0000"/>
                <w:sz w:val="18"/>
                <w:szCs w:val="18"/>
                <w:lang w:eastAsia="ru-RU"/>
              </w:rPr>
            </w:pPr>
            <w:r w:rsidRPr="000A526C">
              <w:rPr>
                <w:rFonts w:ascii="Times New Roman" w:eastAsia="Times New Roman" w:hAnsi="Times New Roman" w:cs="Times New Roman"/>
                <w:b/>
                <w:bCs/>
                <w:i/>
                <w:iCs/>
                <w:sz w:val="21"/>
                <w:szCs w:val="21"/>
                <w:lang w:eastAsia="ru-RU"/>
              </w:rPr>
              <w:t>V- 201</w:t>
            </w:r>
            <w:r w:rsidR="00581908">
              <w:rPr>
                <w:rFonts w:ascii="Times New Roman" w:eastAsia="Times New Roman" w:hAnsi="Times New Roman" w:cs="Times New Roman"/>
                <w:b/>
                <w:bCs/>
                <w:i/>
                <w:iCs/>
                <w:sz w:val="21"/>
                <w:szCs w:val="21"/>
                <w:lang w:eastAsia="ru-RU"/>
              </w:rPr>
              <w:t>9</w:t>
            </w:r>
          </w:p>
        </w:tc>
        <w:tc>
          <w:tcPr>
            <w:tcW w:w="3544" w:type="dxa"/>
            <w:hideMark/>
          </w:tcPr>
          <w:p w:rsidR="00C5765D" w:rsidRPr="000A526C" w:rsidRDefault="00C5765D" w:rsidP="000A526C">
            <w:pPr>
              <w:spacing w:before="240" w:after="240" w:line="270" w:lineRule="atLeast"/>
              <w:rPr>
                <w:rFonts w:ascii="Times New Roman" w:eastAsia="Times New Roman" w:hAnsi="Times New Roman" w:cs="Times New Roman"/>
                <w:sz w:val="20"/>
                <w:szCs w:val="20"/>
                <w:lang w:eastAsia="ru-RU"/>
              </w:rPr>
            </w:pPr>
            <w:r w:rsidRPr="000A526C">
              <w:rPr>
                <w:rFonts w:ascii="Times New Roman" w:eastAsia="Times New Roman" w:hAnsi="Times New Roman" w:cs="Times New Roman"/>
                <w:sz w:val="20"/>
                <w:szCs w:val="20"/>
                <w:lang w:eastAsia="ru-RU"/>
              </w:rPr>
              <w:t> «</w:t>
            </w:r>
            <w:r w:rsidR="000A526C" w:rsidRPr="000A526C">
              <w:rPr>
                <w:rFonts w:ascii="Times New Roman" w:eastAsia="Times New Roman" w:hAnsi="Times New Roman" w:cs="Times New Roman"/>
                <w:sz w:val="20"/>
                <w:szCs w:val="20"/>
                <w:lang w:eastAsia="ru-RU"/>
              </w:rPr>
              <w:t>День Победы</w:t>
            </w:r>
            <w:r w:rsidRPr="000A526C">
              <w:rPr>
                <w:rFonts w:ascii="Times New Roman" w:eastAsia="Times New Roman" w:hAnsi="Times New Roman" w:cs="Times New Roman"/>
                <w:sz w:val="20"/>
                <w:szCs w:val="20"/>
                <w:lang w:eastAsia="ru-RU"/>
              </w:rPr>
              <w:t>»</w:t>
            </w:r>
          </w:p>
        </w:tc>
        <w:tc>
          <w:tcPr>
            <w:tcW w:w="5196" w:type="dxa"/>
            <w:hideMark/>
          </w:tcPr>
          <w:p w:rsidR="00C5765D" w:rsidRPr="000A526C" w:rsidRDefault="000A526C" w:rsidP="006A308D">
            <w:pPr>
              <w:spacing w:before="240" w:after="240" w:line="270" w:lineRule="atLeast"/>
              <w:rPr>
                <w:rFonts w:ascii="Times New Roman" w:eastAsia="Times New Roman" w:hAnsi="Times New Roman" w:cs="Times New Roman"/>
                <w:sz w:val="20"/>
                <w:szCs w:val="20"/>
                <w:lang w:eastAsia="ru-RU"/>
              </w:rPr>
            </w:pPr>
            <w:r w:rsidRPr="000A526C">
              <w:rPr>
                <w:rFonts w:ascii="Times New Roman" w:eastAsia="Times New Roman" w:hAnsi="Times New Roman" w:cs="Times New Roman"/>
                <w:sz w:val="20"/>
                <w:szCs w:val="20"/>
                <w:lang w:eastAsia="ru-RU"/>
              </w:rPr>
              <w:t>Встреча с прадедушками и прабабушками детей группы, ветеранами ВОВ. Концерт для ветеранов</w:t>
            </w:r>
          </w:p>
        </w:tc>
      </w:tr>
      <w:tr w:rsidR="00C5765D" w:rsidRPr="00C95E59" w:rsidTr="007B77BC">
        <w:trPr>
          <w:trHeight w:val="285"/>
        </w:trPr>
        <w:tc>
          <w:tcPr>
            <w:tcW w:w="1291" w:type="dxa"/>
            <w:vMerge/>
            <w:hideMark/>
          </w:tcPr>
          <w:p w:rsidR="00C5765D" w:rsidRPr="00C95E59" w:rsidRDefault="00C5765D" w:rsidP="006A308D">
            <w:pPr>
              <w:rPr>
                <w:rFonts w:ascii="Times New Roman" w:eastAsia="Times New Roman" w:hAnsi="Times New Roman" w:cs="Times New Roman"/>
                <w:color w:val="FF0000"/>
                <w:sz w:val="18"/>
                <w:szCs w:val="18"/>
                <w:lang w:eastAsia="ru-RU"/>
              </w:rPr>
            </w:pPr>
          </w:p>
        </w:tc>
        <w:tc>
          <w:tcPr>
            <w:tcW w:w="3544" w:type="dxa"/>
            <w:hideMark/>
          </w:tcPr>
          <w:p w:rsidR="00C5765D" w:rsidRPr="000A526C" w:rsidRDefault="000A526C" w:rsidP="006A308D">
            <w:pPr>
              <w:spacing w:before="240" w:after="240" w:line="270" w:lineRule="atLeast"/>
              <w:rPr>
                <w:rFonts w:ascii="Times New Roman" w:eastAsia="Times New Roman" w:hAnsi="Times New Roman" w:cs="Times New Roman"/>
                <w:sz w:val="20"/>
                <w:szCs w:val="20"/>
                <w:lang w:eastAsia="ru-RU"/>
              </w:rPr>
            </w:pPr>
            <w:r w:rsidRPr="000A526C">
              <w:rPr>
                <w:rFonts w:ascii="Times New Roman" w:eastAsia="Times New Roman" w:hAnsi="Times New Roman" w:cs="Times New Roman"/>
                <w:sz w:val="20"/>
                <w:szCs w:val="20"/>
                <w:lang w:eastAsia="ru-RU"/>
              </w:rPr>
              <w:t> «Моя семья</w:t>
            </w:r>
            <w:r w:rsidR="00C5765D" w:rsidRPr="000A526C">
              <w:rPr>
                <w:rFonts w:ascii="Times New Roman" w:eastAsia="Times New Roman" w:hAnsi="Times New Roman" w:cs="Times New Roman"/>
                <w:sz w:val="20"/>
                <w:szCs w:val="20"/>
                <w:lang w:eastAsia="ru-RU"/>
              </w:rPr>
              <w:t>»</w:t>
            </w:r>
          </w:p>
        </w:tc>
        <w:tc>
          <w:tcPr>
            <w:tcW w:w="5196" w:type="dxa"/>
            <w:hideMark/>
          </w:tcPr>
          <w:p w:rsidR="00C5765D" w:rsidRPr="000A526C" w:rsidRDefault="000A526C" w:rsidP="006A308D">
            <w:pPr>
              <w:spacing w:before="240" w:after="240" w:line="270" w:lineRule="atLeast"/>
              <w:rPr>
                <w:rFonts w:ascii="Times New Roman" w:eastAsia="Times New Roman" w:hAnsi="Times New Roman" w:cs="Times New Roman"/>
                <w:sz w:val="20"/>
                <w:szCs w:val="20"/>
                <w:lang w:eastAsia="ru-RU"/>
              </w:rPr>
            </w:pPr>
            <w:r w:rsidRPr="000A526C">
              <w:rPr>
                <w:rFonts w:ascii="Times New Roman" w:eastAsia="Times New Roman" w:hAnsi="Times New Roman" w:cs="Times New Roman"/>
                <w:sz w:val="20"/>
                <w:szCs w:val="20"/>
                <w:lang w:eastAsia="ru-RU"/>
              </w:rPr>
              <w:t>Выставка семейных фотографий, сделанных родителями.</w:t>
            </w:r>
          </w:p>
        </w:tc>
      </w:tr>
      <w:tr w:rsidR="00C5765D" w:rsidRPr="00C95E59" w:rsidTr="007B77BC">
        <w:trPr>
          <w:trHeight w:val="90"/>
        </w:trPr>
        <w:tc>
          <w:tcPr>
            <w:tcW w:w="1291" w:type="dxa"/>
            <w:vMerge/>
            <w:hideMark/>
          </w:tcPr>
          <w:p w:rsidR="00C5765D" w:rsidRPr="00C95E59" w:rsidRDefault="00C5765D" w:rsidP="006A308D">
            <w:pPr>
              <w:rPr>
                <w:rFonts w:ascii="Times New Roman" w:eastAsia="Times New Roman" w:hAnsi="Times New Roman" w:cs="Times New Roman"/>
                <w:color w:val="FF0000"/>
                <w:sz w:val="18"/>
                <w:szCs w:val="18"/>
                <w:lang w:eastAsia="ru-RU"/>
              </w:rPr>
            </w:pPr>
          </w:p>
        </w:tc>
        <w:tc>
          <w:tcPr>
            <w:tcW w:w="3544" w:type="dxa"/>
            <w:hideMark/>
          </w:tcPr>
          <w:p w:rsidR="00C5765D" w:rsidRPr="000A526C" w:rsidRDefault="00C5765D" w:rsidP="006A308D">
            <w:pPr>
              <w:spacing w:before="240" w:after="240" w:line="90" w:lineRule="atLeast"/>
              <w:rPr>
                <w:rFonts w:ascii="Times New Roman" w:eastAsia="Times New Roman" w:hAnsi="Times New Roman" w:cs="Times New Roman"/>
                <w:sz w:val="20"/>
                <w:szCs w:val="20"/>
                <w:lang w:eastAsia="ru-RU"/>
              </w:rPr>
            </w:pPr>
            <w:r w:rsidRPr="000A526C">
              <w:rPr>
                <w:rFonts w:ascii="Times New Roman" w:eastAsia="Times New Roman" w:hAnsi="Times New Roman" w:cs="Times New Roman"/>
                <w:sz w:val="20"/>
                <w:szCs w:val="20"/>
                <w:lang w:eastAsia="ru-RU"/>
              </w:rPr>
              <w:t> «Закаливание детей дошкольного возраста в домашних условиях»</w:t>
            </w:r>
          </w:p>
        </w:tc>
        <w:tc>
          <w:tcPr>
            <w:tcW w:w="5196" w:type="dxa"/>
            <w:hideMark/>
          </w:tcPr>
          <w:p w:rsidR="00C5765D" w:rsidRPr="000A526C" w:rsidRDefault="00C5765D" w:rsidP="006A308D">
            <w:pPr>
              <w:spacing w:before="240" w:after="240" w:line="90" w:lineRule="atLeast"/>
              <w:rPr>
                <w:rFonts w:ascii="Times New Roman" w:eastAsia="Times New Roman" w:hAnsi="Times New Roman" w:cs="Times New Roman"/>
                <w:sz w:val="20"/>
                <w:szCs w:val="20"/>
                <w:lang w:eastAsia="ru-RU"/>
              </w:rPr>
            </w:pPr>
            <w:r w:rsidRPr="000A526C">
              <w:rPr>
                <w:rFonts w:ascii="Times New Roman" w:eastAsia="Times New Roman" w:hAnsi="Times New Roman" w:cs="Times New Roman"/>
                <w:sz w:val="20"/>
                <w:szCs w:val="20"/>
                <w:lang w:eastAsia="ru-RU"/>
              </w:rPr>
              <w:t>Консультация для родителей</w:t>
            </w:r>
          </w:p>
        </w:tc>
      </w:tr>
      <w:tr w:rsidR="00C5765D" w:rsidRPr="00C95E59" w:rsidTr="00E8404E">
        <w:trPr>
          <w:trHeight w:val="120"/>
        </w:trPr>
        <w:tc>
          <w:tcPr>
            <w:tcW w:w="1291" w:type="dxa"/>
            <w:vMerge w:val="restart"/>
            <w:hideMark/>
          </w:tcPr>
          <w:p w:rsidR="00C5765D" w:rsidRPr="00C95E59" w:rsidRDefault="00C5765D" w:rsidP="006A308D">
            <w:pPr>
              <w:spacing w:before="240" w:after="240" w:line="270" w:lineRule="atLeast"/>
              <w:ind w:left="113"/>
              <w:rPr>
                <w:rFonts w:ascii="Times New Roman" w:eastAsia="Times New Roman" w:hAnsi="Times New Roman" w:cs="Times New Roman"/>
                <w:color w:val="FF0000"/>
                <w:sz w:val="18"/>
                <w:szCs w:val="18"/>
                <w:lang w:eastAsia="ru-RU"/>
              </w:rPr>
            </w:pPr>
            <w:r w:rsidRPr="00BF46EF">
              <w:rPr>
                <w:rFonts w:ascii="Times New Roman" w:eastAsia="Times New Roman" w:hAnsi="Times New Roman" w:cs="Times New Roman"/>
                <w:b/>
                <w:bCs/>
                <w:i/>
                <w:iCs/>
                <w:sz w:val="21"/>
                <w:szCs w:val="21"/>
                <w:lang w:eastAsia="ru-RU"/>
              </w:rPr>
              <w:lastRenderedPageBreak/>
              <w:t>VI-201</w:t>
            </w:r>
            <w:r w:rsidR="00581908">
              <w:rPr>
                <w:rFonts w:ascii="Times New Roman" w:eastAsia="Times New Roman" w:hAnsi="Times New Roman" w:cs="Times New Roman"/>
                <w:b/>
                <w:bCs/>
                <w:i/>
                <w:iCs/>
                <w:sz w:val="21"/>
                <w:szCs w:val="21"/>
                <w:lang w:eastAsia="ru-RU"/>
              </w:rPr>
              <w:t>9</w:t>
            </w:r>
          </w:p>
        </w:tc>
        <w:tc>
          <w:tcPr>
            <w:tcW w:w="3544" w:type="dxa"/>
            <w:hideMark/>
          </w:tcPr>
          <w:p w:rsidR="00C5765D" w:rsidRPr="000A526C" w:rsidRDefault="00E8404E" w:rsidP="000A526C">
            <w:pPr>
              <w:spacing w:before="240" w:after="240" w:line="27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Лето». Подборка информации для стенда.</w:t>
            </w:r>
          </w:p>
        </w:tc>
        <w:tc>
          <w:tcPr>
            <w:tcW w:w="5196" w:type="dxa"/>
            <w:hideMark/>
          </w:tcPr>
          <w:p w:rsidR="00C5765D" w:rsidRPr="000A526C" w:rsidRDefault="00E8404E" w:rsidP="006A308D">
            <w:pPr>
              <w:spacing w:before="240" w:after="240" w:line="27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Оформление стенда для родителей</w:t>
            </w:r>
          </w:p>
        </w:tc>
      </w:tr>
      <w:tr w:rsidR="00E8404E" w:rsidRPr="00C95E59" w:rsidTr="007B77BC">
        <w:trPr>
          <w:trHeight w:val="615"/>
        </w:trPr>
        <w:tc>
          <w:tcPr>
            <w:tcW w:w="1291" w:type="dxa"/>
            <w:vMerge/>
          </w:tcPr>
          <w:p w:rsidR="00E8404E" w:rsidRPr="00BF46EF" w:rsidRDefault="00E8404E" w:rsidP="006A308D">
            <w:pPr>
              <w:spacing w:before="240" w:after="240" w:line="270" w:lineRule="atLeast"/>
              <w:ind w:left="113"/>
              <w:rPr>
                <w:rFonts w:ascii="Times New Roman" w:eastAsia="Times New Roman" w:hAnsi="Times New Roman" w:cs="Times New Roman"/>
                <w:b/>
                <w:bCs/>
                <w:i/>
                <w:iCs/>
                <w:sz w:val="21"/>
                <w:szCs w:val="21"/>
                <w:lang w:eastAsia="ru-RU"/>
              </w:rPr>
            </w:pPr>
          </w:p>
        </w:tc>
        <w:tc>
          <w:tcPr>
            <w:tcW w:w="3544" w:type="dxa"/>
          </w:tcPr>
          <w:p w:rsidR="00E8404E" w:rsidRPr="000A526C" w:rsidRDefault="00E8404E" w:rsidP="000A526C">
            <w:pPr>
              <w:spacing w:before="240" w:after="240" w:line="27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«Море, солнце, пляж»</w:t>
            </w:r>
          </w:p>
        </w:tc>
        <w:tc>
          <w:tcPr>
            <w:tcW w:w="5196" w:type="dxa"/>
          </w:tcPr>
          <w:p w:rsidR="00E8404E" w:rsidRPr="000A526C" w:rsidRDefault="00E8404E" w:rsidP="006A308D">
            <w:pPr>
              <w:spacing w:before="240" w:after="240" w:line="27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Консультация для родителей</w:t>
            </w:r>
          </w:p>
        </w:tc>
      </w:tr>
      <w:tr w:rsidR="000A526C" w:rsidRPr="00C95E59" w:rsidTr="00932BF7">
        <w:trPr>
          <w:trHeight w:val="375"/>
        </w:trPr>
        <w:tc>
          <w:tcPr>
            <w:tcW w:w="1291" w:type="dxa"/>
            <w:vMerge/>
            <w:hideMark/>
          </w:tcPr>
          <w:p w:rsidR="000A526C" w:rsidRPr="00C95E59" w:rsidRDefault="000A526C" w:rsidP="006A308D">
            <w:pPr>
              <w:rPr>
                <w:rFonts w:ascii="Times New Roman" w:eastAsia="Times New Roman" w:hAnsi="Times New Roman" w:cs="Times New Roman"/>
                <w:color w:val="FF0000"/>
                <w:sz w:val="18"/>
                <w:szCs w:val="18"/>
                <w:lang w:eastAsia="ru-RU"/>
              </w:rPr>
            </w:pPr>
          </w:p>
        </w:tc>
        <w:tc>
          <w:tcPr>
            <w:tcW w:w="3544" w:type="dxa"/>
          </w:tcPr>
          <w:p w:rsidR="000A526C" w:rsidRPr="000A526C" w:rsidRDefault="000A526C" w:rsidP="00932BF7">
            <w:pPr>
              <w:spacing w:before="240" w:after="240" w:line="270" w:lineRule="atLeast"/>
              <w:rPr>
                <w:rFonts w:ascii="Times New Roman" w:eastAsia="Times New Roman" w:hAnsi="Times New Roman" w:cs="Times New Roman"/>
                <w:sz w:val="20"/>
                <w:szCs w:val="20"/>
                <w:lang w:eastAsia="ru-RU"/>
              </w:rPr>
            </w:pPr>
            <w:r w:rsidRPr="000A526C">
              <w:rPr>
                <w:rFonts w:ascii="Times New Roman" w:eastAsia="Times New Roman" w:hAnsi="Times New Roman" w:cs="Times New Roman"/>
                <w:sz w:val="20"/>
                <w:szCs w:val="20"/>
                <w:lang w:eastAsia="ru-RU"/>
              </w:rPr>
              <w:t> «Летняя прогулка в лесу с ребенком – правила безопасности»</w:t>
            </w:r>
          </w:p>
        </w:tc>
        <w:tc>
          <w:tcPr>
            <w:tcW w:w="5196" w:type="dxa"/>
          </w:tcPr>
          <w:p w:rsidR="000A526C" w:rsidRPr="000A526C" w:rsidRDefault="000A526C" w:rsidP="006A308D">
            <w:pPr>
              <w:spacing w:before="240" w:after="240" w:line="270" w:lineRule="atLeast"/>
              <w:rPr>
                <w:rFonts w:ascii="Times New Roman" w:eastAsia="Times New Roman" w:hAnsi="Times New Roman" w:cs="Times New Roman"/>
                <w:sz w:val="20"/>
                <w:szCs w:val="20"/>
                <w:lang w:eastAsia="ru-RU"/>
              </w:rPr>
            </w:pPr>
            <w:r w:rsidRPr="000A526C">
              <w:rPr>
                <w:rFonts w:ascii="Times New Roman" w:eastAsia="Times New Roman" w:hAnsi="Times New Roman" w:cs="Times New Roman"/>
                <w:sz w:val="20"/>
                <w:szCs w:val="20"/>
                <w:lang w:eastAsia="ru-RU"/>
              </w:rPr>
              <w:t>Консультация для родителей</w:t>
            </w:r>
          </w:p>
        </w:tc>
      </w:tr>
    </w:tbl>
    <w:p w:rsidR="00932BF7" w:rsidRDefault="00932BF7" w:rsidP="00932BF7">
      <w:pPr>
        <w:rPr>
          <w:rFonts w:ascii="Times New Roman" w:eastAsia="Calibri" w:hAnsi="Times New Roman" w:cs="Times New Roman"/>
          <w:b/>
          <w:sz w:val="28"/>
          <w:szCs w:val="28"/>
        </w:rPr>
      </w:pPr>
    </w:p>
    <w:p w:rsidR="009874F8" w:rsidRDefault="009874F8" w:rsidP="00932BF7">
      <w:pPr>
        <w:rPr>
          <w:rFonts w:ascii="Times New Roman" w:eastAsia="Calibri" w:hAnsi="Times New Roman" w:cs="Times New Roman"/>
          <w:b/>
          <w:sz w:val="28"/>
          <w:szCs w:val="28"/>
        </w:rPr>
      </w:pPr>
    </w:p>
    <w:p w:rsidR="00932BF7" w:rsidRPr="00932BF7" w:rsidRDefault="00932BF7" w:rsidP="00932BF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6A308D" w:rsidRPr="00932BF7">
        <w:rPr>
          <w:rFonts w:ascii="Times New Roman" w:eastAsia="Calibri" w:hAnsi="Times New Roman" w:cs="Times New Roman"/>
          <w:b/>
          <w:sz w:val="28"/>
          <w:szCs w:val="28"/>
        </w:rPr>
        <w:t>Организация образовательного процесса (услови</w:t>
      </w:r>
      <w:r w:rsidR="000B575F" w:rsidRPr="00932BF7">
        <w:rPr>
          <w:rFonts w:ascii="Times New Roman" w:eastAsia="Calibri" w:hAnsi="Times New Roman" w:cs="Times New Roman"/>
          <w:b/>
          <w:sz w:val="28"/>
          <w:szCs w:val="28"/>
        </w:rPr>
        <w:t>я реализации рабочей программы)</w:t>
      </w:r>
    </w:p>
    <w:p w:rsidR="00E8404E" w:rsidRPr="00BC150D" w:rsidRDefault="00932BF7" w:rsidP="00E8404E">
      <w:pPr>
        <w:spacing w:after="0" w:line="240" w:lineRule="auto"/>
        <w:rPr>
          <w:rFonts w:ascii="Times New Roman" w:eastAsia="Times New Roman" w:hAnsi="Times New Roman" w:cs="Times New Roman"/>
          <w:i/>
          <w:sz w:val="28"/>
          <w:szCs w:val="28"/>
          <w:u w:val="single"/>
          <w:lang w:eastAsia="ru-RU"/>
        </w:rPr>
      </w:pPr>
      <w:r w:rsidRPr="00BC150D">
        <w:rPr>
          <w:rFonts w:ascii="Times New Roman" w:eastAsia="Times New Roman" w:hAnsi="Times New Roman" w:cs="Times New Roman"/>
          <w:i/>
          <w:sz w:val="28"/>
          <w:szCs w:val="28"/>
          <w:u w:val="single"/>
          <w:lang w:eastAsia="ru-RU"/>
        </w:rPr>
        <w:t xml:space="preserve">3.1. </w:t>
      </w:r>
      <w:r w:rsidR="00E8404E" w:rsidRPr="00BC150D">
        <w:rPr>
          <w:rFonts w:ascii="Times New Roman" w:eastAsia="Times New Roman" w:hAnsi="Times New Roman" w:cs="Times New Roman"/>
          <w:i/>
          <w:sz w:val="28"/>
          <w:szCs w:val="28"/>
          <w:u w:val="single"/>
          <w:lang w:eastAsia="ru-RU"/>
        </w:rPr>
        <w:t>Материально-техническое обеспечение программы:</w:t>
      </w:r>
    </w:p>
    <w:p w:rsidR="000B575F" w:rsidRPr="00BC150D" w:rsidRDefault="000B575F" w:rsidP="00E8404E">
      <w:pPr>
        <w:spacing w:after="0" w:line="240" w:lineRule="auto"/>
        <w:rPr>
          <w:rFonts w:ascii="Times New Roman" w:eastAsia="Times New Roman" w:hAnsi="Times New Roman" w:cs="Times New Roman"/>
          <w:i/>
          <w:sz w:val="28"/>
          <w:szCs w:val="28"/>
          <w:lang w:eastAsia="ru-RU"/>
        </w:rPr>
      </w:pPr>
    </w:p>
    <w:p w:rsidR="00E8404E" w:rsidRPr="00BD0314" w:rsidRDefault="00E8404E" w:rsidP="00BB3283">
      <w:pPr>
        <w:spacing w:after="0" w:line="240" w:lineRule="auto"/>
        <w:rPr>
          <w:rFonts w:ascii="Times New Roman" w:eastAsia="Times New Roman" w:hAnsi="Times New Roman" w:cs="Times New Roman"/>
          <w:sz w:val="28"/>
          <w:szCs w:val="28"/>
          <w:lang w:eastAsia="ru-RU"/>
        </w:rPr>
      </w:pPr>
      <w:r w:rsidRPr="00BD0314">
        <w:rPr>
          <w:rFonts w:ascii="Times New Roman" w:eastAsia="Times New Roman" w:hAnsi="Times New Roman" w:cs="Times New Roman"/>
          <w:sz w:val="28"/>
          <w:szCs w:val="28"/>
          <w:lang w:eastAsia="ru-RU"/>
        </w:rPr>
        <w:t xml:space="preserve">В группе имеется телевизор, музыкальный центр, </w:t>
      </w:r>
      <w:r w:rsidRPr="00BD0314">
        <w:rPr>
          <w:rFonts w:ascii="Times New Roman" w:eastAsia="Times New Roman" w:hAnsi="Times New Roman" w:cs="Times New Roman"/>
          <w:sz w:val="28"/>
          <w:szCs w:val="28"/>
          <w:lang w:val="en-US" w:eastAsia="ru-RU"/>
        </w:rPr>
        <w:t>DVD</w:t>
      </w:r>
      <w:r w:rsidRPr="00BD0314">
        <w:rPr>
          <w:rFonts w:ascii="Times New Roman" w:eastAsia="Times New Roman" w:hAnsi="Times New Roman" w:cs="Times New Roman"/>
          <w:sz w:val="28"/>
          <w:szCs w:val="28"/>
          <w:lang w:eastAsia="ru-RU"/>
        </w:rPr>
        <w:t xml:space="preserve"> проигрыватель.</w:t>
      </w:r>
    </w:p>
    <w:p w:rsidR="000B575F" w:rsidRPr="00BD0314" w:rsidRDefault="000B575F" w:rsidP="00E8404E">
      <w:pPr>
        <w:widowControl w:val="0"/>
        <w:spacing w:after="0" w:line="240" w:lineRule="auto"/>
        <w:rPr>
          <w:rFonts w:ascii="Times New Roman" w:eastAsia="Times New Roman" w:hAnsi="Times New Roman" w:cs="Times New Roman"/>
          <w:sz w:val="28"/>
          <w:szCs w:val="28"/>
          <w:lang w:eastAsia="ru-RU"/>
        </w:rPr>
      </w:pPr>
    </w:p>
    <w:p w:rsidR="00E8404E" w:rsidRPr="00BD0314" w:rsidRDefault="00E8404E" w:rsidP="00BB3283">
      <w:pPr>
        <w:rPr>
          <w:rFonts w:ascii="Times New Roman" w:hAnsi="Times New Roman" w:cs="Times New Roman"/>
          <w:sz w:val="28"/>
          <w:szCs w:val="28"/>
        </w:rPr>
      </w:pPr>
      <w:r w:rsidRPr="00BD0314">
        <w:rPr>
          <w:rFonts w:ascii="Times New Roman" w:hAnsi="Times New Roman" w:cs="Times New Roman"/>
          <w:sz w:val="28"/>
          <w:szCs w:val="28"/>
        </w:rPr>
        <w:t>Окружающая среда является дидактическим обеспечением программы и строится на принципах сохраняющих здоровье, развивающих и стимули</w:t>
      </w:r>
      <w:r w:rsidRPr="00BD0314">
        <w:rPr>
          <w:rFonts w:ascii="Times New Roman" w:hAnsi="Times New Roman" w:cs="Times New Roman"/>
          <w:sz w:val="28"/>
          <w:szCs w:val="28"/>
        </w:rPr>
        <w:softHyphen/>
        <w:t>рующих активную деятельность ребенка:</w:t>
      </w:r>
    </w:p>
    <w:p w:rsidR="00E8404E" w:rsidRPr="00BD0314" w:rsidRDefault="00E8404E" w:rsidP="000B575F">
      <w:pPr>
        <w:pStyle w:val="a3"/>
        <w:numPr>
          <w:ilvl w:val="0"/>
          <w:numId w:val="18"/>
        </w:numPr>
        <w:rPr>
          <w:rFonts w:ascii="Times New Roman" w:hAnsi="Times New Roman" w:cs="Times New Roman"/>
          <w:sz w:val="28"/>
          <w:szCs w:val="28"/>
        </w:rPr>
      </w:pPr>
      <w:r w:rsidRPr="00BD0314">
        <w:rPr>
          <w:rFonts w:ascii="Times New Roman" w:hAnsi="Times New Roman" w:cs="Times New Roman"/>
          <w:sz w:val="28"/>
          <w:szCs w:val="28"/>
        </w:rPr>
        <w:t xml:space="preserve">мебель и игрушки -  в большинстве своём из натуральных материалов; </w:t>
      </w:r>
    </w:p>
    <w:p w:rsidR="00E8404E" w:rsidRPr="00BD0314" w:rsidRDefault="00E8404E" w:rsidP="000B575F">
      <w:pPr>
        <w:pStyle w:val="a3"/>
        <w:numPr>
          <w:ilvl w:val="0"/>
          <w:numId w:val="18"/>
        </w:numPr>
        <w:rPr>
          <w:rFonts w:ascii="Times New Roman" w:hAnsi="Times New Roman" w:cs="Times New Roman"/>
          <w:sz w:val="28"/>
          <w:szCs w:val="28"/>
        </w:rPr>
      </w:pPr>
      <w:r w:rsidRPr="00BD0314">
        <w:rPr>
          <w:rFonts w:ascii="Times New Roman" w:hAnsi="Times New Roman" w:cs="Times New Roman"/>
          <w:sz w:val="28"/>
          <w:szCs w:val="28"/>
        </w:rPr>
        <w:t>цветовое, звуковое, обонятельное окружение способствует здо</w:t>
      </w:r>
      <w:r w:rsidRPr="00BD0314">
        <w:rPr>
          <w:rFonts w:ascii="Times New Roman" w:hAnsi="Times New Roman" w:cs="Times New Roman"/>
          <w:sz w:val="28"/>
          <w:szCs w:val="28"/>
        </w:rPr>
        <w:softHyphen/>
        <w:t>ровому развитию органов чувств. Изменения окружающей среды в соответ</w:t>
      </w:r>
      <w:r w:rsidRPr="00BD0314">
        <w:rPr>
          <w:rFonts w:ascii="Times New Roman" w:hAnsi="Times New Roman" w:cs="Times New Roman"/>
          <w:sz w:val="28"/>
          <w:szCs w:val="28"/>
        </w:rPr>
        <w:softHyphen/>
        <w:t>ствии со временем года находят свое выражение в меняющихся</w:t>
      </w:r>
      <w:r w:rsidR="00BB3283" w:rsidRPr="00BD0314">
        <w:rPr>
          <w:rFonts w:ascii="Times New Roman" w:hAnsi="Times New Roman" w:cs="Times New Roman"/>
          <w:sz w:val="28"/>
          <w:szCs w:val="28"/>
        </w:rPr>
        <w:t xml:space="preserve"> цветовых решениях;</w:t>
      </w:r>
    </w:p>
    <w:p w:rsidR="00E8404E" w:rsidRPr="00BD0314" w:rsidRDefault="00E8404E" w:rsidP="000B575F">
      <w:pPr>
        <w:pStyle w:val="a3"/>
        <w:numPr>
          <w:ilvl w:val="0"/>
          <w:numId w:val="18"/>
        </w:numPr>
        <w:rPr>
          <w:rFonts w:ascii="Times New Roman" w:hAnsi="Times New Roman" w:cs="Times New Roman"/>
          <w:sz w:val="28"/>
          <w:szCs w:val="28"/>
        </w:rPr>
      </w:pPr>
      <w:r w:rsidRPr="00BD0314">
        <w:rPr>
          <w:rFonts w:ascii="Times New Roman" w:hAnsi="Times New Roman" w:cs="Times New Roman"/>
          <w:sz w:val="28"/>
          <w:szCs w:val="28"/>
        </w:rPr>
        <w:t>без надобности не меняются места хранения игрушек, местоположение предметов, что способствует сохранению чувства уверен</w:t>
      </w:r>
      <w:r w:rsidRPr="00BD0314">
        <w:rPr>
          <w:rFonts w:ascii="Times New Roman" w:hAnsi="Times New Roman" w:cs="Times New Roman"/>
          <w:sz w:val="28"/>
          <w:szCs w:val="28"/>
        </w:rPr>
        <w:softHyphen/>
        <w:t>но</w:t>
      </w:r>
      <w:r w:rsidR="00BB3283" w:rsidRPr="00BD0314">
        <w:rPr>
          <w:rFonts w:ascii="Times New Roman" w:hAnsi="Times New Roman" w:cs="Times New Roman"/>
          <w:sz w:val="28"/>
          <w:szCs w:val="28"/>
        </w:rPr>
        <w:t>сти, защищенности, стабильности;</w:t>
      </w:r>
    </w:p>
    <w:p w:rsidR="00E8404E" w:rsidRPr="00BD0314" w:rsidRDefault="00E8404E" w:rsidP="000B575F">
      <w:pPr>
        <w:pStyle w:val="a3"/>
        <w:numPr>
          <w:ilvl w:val="0"/>
          <w:numId w:val="18"/>
        </w:numPr>
        <w:rPr>
          <w:rFonts w:ascii="Times New Roman" w:hAnsi="Times New Roman" w:cs="Times New Roman"/>
          <w:sz w:val="28"/>
          <w:szCs w:val="28"/>
        </w:rPr>
      </w:pPr>
      <w:r w:rsidRPr="00BD0314">
        <w:rPr>
          <w:rFonts w:ascii="Times New Roman" w:hAnsi="Times New Roman" w:cs="Times New Roman"/>
          <w:sz w:val="28"/>
          <w:szCs w:val="28"/>
        </w:rPr>
        <w:t>предметы, с которыми взаимодействует ребенок, носят многофункцио</w:t>
      </w:r>
      <w:r w:rsidRPr="00BD0314">
        <w:rPr>
          <w:rFonts w:ascii="Times New Roman" w:hAnsi="Times New Roman" w:cs="Times New Roman"/>
          <w:sz w:val="28"/>
          <w:szCs w:val="28"/>
        </w:rPr>
        <w:softHyphen/>
        <w:t xml:space="preserve">нальный характер; </w:t>
      </w:r>
    </w:p>
    <w:p w:rsidR="00E8404E" w:rsidRPr="00BD0314" w:rsidRDefault="00E8404E" w:rsidP="000B575F">
      <w:pPr>
        <w:pStyle w:val="a3"/>
        <w:numPr>
          <w:ilvl w:val="0"/>
          <w:numId w:val="18"/>
        </w:numPr>
        <w:rPr>
          <w:rFonts w:ascii="Times New Roman" w:hAnsi="Times New Roman" w:cs="Times New Roman"/>
          <w:sz w:val="28"/>
          <w:szCs w:val="28"/>
        </w:rPr>
      </w:pPr>
      <w:r w:rsidRPr="00BD0314">
        <w:rPr>
          <w:rFonts w:ascii="Times New Roman" w:hAnsi="Times New Roman" w:cs="Times New Roman"/>
          <w:sz w:val="28"/>
          <w:szCs w:val="28"/>
        </w:rPr>
        <w:t>самодельные игрушки имеют незавершенный вид, что способствует развитию воображения и фантазии, побуждает к активной творческой деятельности</w:t>
      </w:r>
      <w:r w:rsidR="00BB3283" w:rsidRPr="00BD0314">
        <w:rPr>
          <w:rFonts w:ascii="Times New Roman" w:hAnsi="Times New Roman" w:cs="Times New Roman"/>
          <w:sz w:val="28"/>
          <w:szCs w:val="28"/>
        </w:rPr>
        <w:t>;</w:t>
      </w:r>
    </w:p>
    <w:p w:rsidR="00E8404E" w:rsidRPr="00BD0314" w:rsidRDefault="00E8404E" w:rsidP="000B575F">
      <w:pPr>
        <w:pStyle w:val="a3"/>
        <w:numPr>
          <w:ilvl w:val="0"/>
          <w:numId w:val="18"/>
        </w:numPr>
        <w:rPr>
          <w:rFonts w:ascii="Times New Roman" w:hAnsi="Times New Roman" w:cs="Times New Roman"/>
          <w:sz w:val="28"/>
          <w:szCs w:val="28"/>
        </w:rPr>
      </w:pPr>
      <w:r w:rsidRPr="00BD0314">
        <w:rPr>
          <w:rFonts w:ascii="Times New Roman" w:hAnsi="Times New Roman" w:cs="Times New Roman"/>
          <w:sz w:val="28"/>
          <w:szCs w:val="28"/>
        </w:rPr>
        <w:t>свободный доступ к игрушкам и материалам, у каждой вещи свое постоянное место;</w:t>
      </w:r>
    </w:p>
    <w:p w:rsidR="00E8404E" w:rsidRPr="00BD0314" w:rsidRDefault="00E8404E" w:rsidP="000B575F">
      <w:pPr>
        <w:pStyle w:val="a3"/>
        <w:numPr>
          <w:ilvl w:val="0"/>
          <w:numId w:val="18"/>
        </w:numPr>
        <w:rPr>
          <w:rFonts w:ascii="Times New Roman" w:hAnsi="Times New Roman" w:cs="Times New Roman"/>
          <w:sz w:val="28"/>
          <w:szCs w:val="28"/>
        </w:rPr>
      </w:pPr>
      <w:r w:rsidRPr="00BD0314">
        <w:rPr>
          <w:rFonts w:ascii="Times New Roman" w:hAnsi="Times New Roman" w:cs="Times New Roman"/>
          <w:sz w:val="28"/>
          <w:szCs w:val="28"/>
        </w:rPr>
        <w:lastRenderedPageBreak/>
        <w:t>максимальная возмож</w:t>
      </w:r>
      <w:r w:rsidRPr="00BD0314">
        <w:rPr>
          <w:rFonts w:ascii="Times New Roman" w:hAnsi="Times New Roman" w:cs="Times New Roman"/>
          <w:sz w:val="28"/>
          <w:szCs w:val="28"/>
        </w:rPr>
        <w:softHyphen/>
        <w:t xml:space="preserve">ность свободно перемещаться; </w:t>
      </w:r>
    </w:p>
    <w:p w:rsidR="00E8404E" w:rsidRPr="00BD0314" w:rsidRDefault="00E8404E" w:rsidP="000B575F">
      <w:pPr>
        <w:pStyle w:val="a3"/>
        <w:numPr>
          <w:ilvl w:val="0"/>
          <w:numId w:val="18"/>
        </w:numPr>
        <w:rPr>
          <w:rFonts w:ascii="Times New Roman" w:hAnsi="Times New Roman" w:cs="Times New Roman"/>
          <w:sz w:val="28"/>
          <w:szCs w:val="28"/>
        </w:rPr>
      </w:pPr>
      <w:r w:rsidRPr="00BD0314">
        <w:rPr>
          <w:rFonts w:ascii="Times New Roman" w:hAnsi="Times New Roman" w:cs="Times New Roman"/>
          <w:sz w:val="28"/>
          <w:szCs w:val="28"/>
        </w:rPr>
        <w:t>можно открыто проявлять свои желания и потребности;</w:t>
      </w:r>
    </w:p>
    <w:p w:rsidR="00E8404E" w:rsidRPr="00BD0314" w:rsidRDefault="00BB3283" w:rsidP="000B575F">
      <w:pPr>
        <w:pStyle w:val="a3"/>
        <w:numPr>
          <w:ilvl w:val="0"/>
          <w:numId w:val="18"/>
        </w:numPr>
        <w:rPr>
          <w:rFonts w:ascii="Times New Roman" w:hAnsi="Times New Roman" w:cs="Times New Roman"/>
          <w:sz w:val="28"/>
          <w:szCs w:val="28"/>
        </w:rPr>
      </w:pPr>
      <w:r w:rsidRPr="00BD0314">
        <w:rPr>
          <w:rFonts w:ascii="Times New Roman" w:hAnsi="Times New Roman" w:cs="Times New Roman"/>
          <w:sz w:val="28"/>
          <w:szCs w:val="28"/>
        </w:rPr>
        <w:t>безопасность.</w:t>
      </w:r>
    </w:p>
    <w:p w:rsidR="00E8404E" w:rsidRPr="00BD0314" w:rsidRDefault="00E8404E" w:rsidP="000B575F">
      <w:pPr>
        <w:rPr>
          <w:rFonts w:ascii="Times New Roman" w:hAnsi="Times New Roman" w:cs="Times New Roman"/>
          <w:sz w:val="28"/>
          <w:szCs w:val="28"/>
          <w:lang w:eastAsia="ru-RU"/>
        </w:rPr>
      </w:pPr>
      <w:r w:rsidRPr="00BD0314">
        <w:rPr>
          <w:rFonts w:ascii="Times New Roman" w:hAnsi="Times New Roman" w:cs="Times New Roman"/>
          <w:sz w:val="28"/>
          <w:szCs w:val="28"/>
          <w:lang w:eastAsia="ru-RU"/>
        </w:rPr>
        <w:t>Образовательное пространство оснащено средствами обучения и воспитания, расходными и игровыми материалами, спортивным и оздоровительным инвентарём. Мебель соответствует росту и возрасту детей. Пространство групп организовано в виде разграниченных «зон», которые оснащены различными игровыми и  развивающими материалами. Все предметы доступны детям.  В качестве таких «зон» выступают:</w:t>
      </w:r>
    </w:p>
    <w:p w:rsidR="00E8404E" w:rsidRPr="00BD0314" w:rsidRDefault="00E8404E" w:rsidP="00BB3283">
      <w:pPr>
        <w:pStyle w:val="a3"/>
        <w:numPr>
          <w:ilvl w:val="0"/>
          <w:numId w:val="19"/>
        </w:numPr>
        <w:rPr>
          <w:rFonts w:ascii="Times New Roman" w:hAnsi="Times New Roman" w:cs="Times New Roman"/>
          <w:sz w:val="28"/>
          <w:szCs w:val="28"/>
          <w:lang w:eastAsia="ru-RU"/>
        </w:rPr>
      </w:pPr>
      <w:r w:rsidRPr="00BD0314">
        <w:rPr>
          <w:rFonts w:ascii="Times New Roman" w:hAnsi="Times New Roman" w:cs="Times New Roman"/>
          <w:sz w:val="28"/>
          <w:szCs w:val="28"/>
          <w:lang w:eastAsia="ru-RU"/>
        </w:rPr>
        <w:t>кукольный домик (для ролевых игр)</w:t>
      </w:r>
      <w:r w:rsidR="00BB3283" w:rsidRPr="00BD0314">
        <w:rPr>
          <w:rFonts w:ascii="Times New Roman" w:hAnsi="Times New Roman" w:cs="Times New Roman"/>
          <w:sz w:val="28"/>
          <w:szCs w:val="28"/>
          <w:lang w:eastAsia="ru-RU"/>
        </w:rPr>
        <w:t>;</w:t>
      </w:r>
    </w:p>
    <w:p w:rsidR="00BB3283" w:rsidRPr="00BD0314" w:rsidRDefault="00E8404E" w:rsidP="00BB3283">
      <w:pPr>
        <w:pStyle w:val="a3"/>
        <w:numPr>
          <w:ilvl w:val="0"/>
          <w:numId w:val="19"/>
        </w:numPr>
        <w:rPr>
          <w:rFonts w:ascii="Times New Roman" w:eastAsia="Calibri" w:hAnsi="Times New Roman" w:cs="Times New Roman"/>
          <w:sz w:val="28"/>
          <w:szCs w:val="28"/>
        </w:rPr>
      </w:pPr>
      <w:r w:rsidRPr="00BD0314">
        <w:rPr>
          <w:rFonts w:ascii="Times New Roman" w:eastAsia="Calibri" w:hAnsi="Times New Roman" w:cs="Times New Roman"/>
          <w:sz w:val="28"/>
          <w:szCs w:val="28"/>
        </w:rPr>
        <w:t>книжный уголок</w:t>
      </w:r>
      <w:r w:rsidR="00BB3283" w:rsidRPr="00BD0314">
        <w:rPr>
          <w:rFonts w:ascii="Times New Roman" w:eastAsia="Calibri" w:hAnsi="Times New Roman" w:cs="Times New Roman"/>
          <w:sz w:val="28"/>
          <w:szCs w:val="28"/>
        </w:rPr>
        <w:t>;</w:t>
      </w:r>
    </w:p>
    <w:p w:rsidR="00E8404E" w:rsidRPr="00BD0314" w:rsidRDefault="00E8404E" w:rsidP="00BB3283">
      <w:pPr>
        <w:pStyle w:val="a3"/>
        <w:numPr>
          <w:ilvl w:val="0"/>
          <w:numId w:val="19"/>
        </w:numPr>
        <w:rPr>
          <w:rFonts w:ascii="Times New Roman" w:eastAsia="Calibri" w:hAnsi="Times New Roman" w:cs="Times New Roman"/>
          <w:sz w:val="28"/>
          <w:szCs w:val="28"/>
        </w:rPr>
      </w:pPr>
      <w:r w:rsidRPr="00BD0314">
        <w:rPr>
          <w:rFonts w:ascii="Times New Roman" w:eastAsia="Calibri" w:hAnsi="Times New Roman" w:cs="Times New Roman"/>
          <w:sz w:val="28"/>
          <w:szCs w:val="28"/>
        </w:rPr>
        <w:t>рабочий уголок для всех видов продуктивной совместной</w:t>
      </w:r>
      <w:r w:rsidR="00BB3283" w:rsidRPr="00BD0314">
        <w:rPr>
          <w:rFonts w:ascii="Times New Roman" w:eastAsia="Calibri" w:hAnsi="Times New Roman" w:cs="Times New Roman"/>
          <w:sz w:val="28"/>
          <w:szCs w:val="28"/>
        </w:rPr>
        <w:t xml:space="preserve"> и самостоятельной деятельности;</w:t>
      </w:r>
    </w:p>
    <w:p w:rsidR="00E8404E" w:rsidRPr="00BD0314" w:rsidRDefault="00E8404E" w:rsidP="00BB3283">
      <w:pPr>
        <w:pStyle w:val="a3"/>
        <w:numPr>
          <w:ilvl w:val="0"/>
          <w:numId w:val="19"/>
        </w:numPr>
        <w:rPr>
          <w:rFonts w:ascii="Times New Roman" w:eastAsia="Calibri" w:hAnsi="Times New Roman" w:cs="Times New Roman"/>
          <w:sz w:val="28"/>
          <w:szCs w:val="28"/>
        </w:rPr>
      </w:pPr>
      <w:r w:rsidRPr="00BD0314">
        <w:rPr>
          <w:rFonts w:ascii="Times New Roman" w:eastAsia="Calibri" w:hAnsi="Times New Roman" w:cs="Times New Roman"/>
          <w:sz w:val="28"/>
          <w:szCs w:val="28"/>
        </w:rPr>
        <w:t>уголок для игры с различным  природным материалом – «Магазин» (камешки, ракушки, каштаны, палочки, деревяшки различной формы и величины, прищепки и т.д.) Весь материал пригоден для использования в разных видах детской деятельности, в том числе в качестве предме</w:t>
      </w:r>
      <w:r w:rsidR="00BB3283" w:rsidRPr="00BD0314">
        <w:rPr>
          <w:rFonts w:ascii="Times New Roman" w:eastAsia="Calibri" w:hAnsi="Times New Roman" w:cs="Times New Roman"/>
          <w:sz w:val="28"/>
          <w:szCs w:val="28"/>
        </w:rPr>
        <w:t>тов-заместителей в детской игре;</w:t>
      </w:r>
    </w:p>
    <w:p w:rsidR="00E8404E" w:rsidRPr="00BD0314" w:rsidRDefault="00E8404E" w:rsidP="00BB3283">
      <w:pPr>
        <w:pStyle w:val="a3"/>
        <w:numPr>
          <w:ilvl w:val="0"/>
          <w:numId w:val="19"/>
        </w:numPr>
        <w:rPr>
          <w:rFonts w:ascii="Times New Roman" w:eastAsia="Calibri" w:hAnsi="Times New Roman" w:cs="Times New Roman"/>
          <w:sz w:val="28"/>
          <w:szCs w:val="28"/>
        </w:rPr>
      </w:pPr>
      <w:r w:rsidRPr="00BD0314">
        <w:rPr>
          <w:rFonts w:ascii="Times New Roman" w:eastAsia="Calibri" w:hAnsi="Times New Roman" w:cs="Times New Roman"/>
          <w:sz w:val="28"/>
          <w:szCs w:val="28"/>
        </w:rPr>
        <w:t>уголок  ряжения (ткани различной фактуры)</w:t>
      </w:r>
      <w:r w:rsidR="00BB3283" w:rsidRPr="00BD0314">
        <w:rPr>
          <w:rFonts w:ascii="Times New Roman" w:eastAsia="Calibri" w:hAnsi="Times New Roman" w:cs="Times New Roman"/>
          <w:sz w:val="28"/>
          <w:szCs w:val="28"/>
        </w:rPr>
        <w:t>;</w:t>
      </w:r>
    </w:p>
    <w:p w:rsidR="00E8404E" w:rsidRPr="00BD0314" w:rsidRDefault="00E8404E" w:rsidP="00BB3283">
      <w:pPr>
        <w:pStyle w:val="a3"/>
        <w:numPr>
          <w:ilvl w:val="0"/>
          <w:numId w:val="19"/>
        </w:numPr>
        <w:rPr>
          <w:rFonts w:ascii="Times New Roman" w:eastAsia="Calibri" w:hAnsi="Times New Roman" w:cs="Times New Roman"/>
          <w:sz w:val="28"/>
          <w:szCs w:val="28"/>
        </w:rPr>
      </w:pPr>
      <w:r w:rsidRPr="00BD0314">
        <w:rPr>
          <w:rFonts w:ascii="Times New Roman" w:eastAsia="Calibri" w:hAnsi="Times New Roman" w:cs="Times New Roman"/>
          <w:sz w:val="28"/>
          <w:szCs w:val="28"/>
        </w:rPr>
        <w:t>уголок для самостоятельной театральной деятельности</w:t>
      </w:r>
      <w:r w:rsidR="00BB3283" w:rsidRPr="00BD0314">
        <w:rPr>
          <w:rFonts w:ascii="Times New Roman" w:eastAsia="Calibri" w:hAnsi="Times New Roman" w:cs="Times New Roman"/>
          <w:sz w:val="28"/>
          <w:szCs w:val="28"/>
        </w:rPr>
        <w:t>;</w:t>
      </w:r>
    </w:p>
    <w:p w:rsidR="00E8404E" w:rsidRPr="00BD0314" w:rsidRDefault="00E8404E" w:rsidP="00BB3283">
      <w:pPr>
        <w:pStyle w:val="a3"/>
        <w:numPr>
          <w:ilvl w:val="0"/>
          <w:numId w:val="19"/>
        </w:numPr>
        <w:rPr>
          <w:rFonts w:ascii="Times New Roman" w:eastAsia="Calibri" w:hAnsi="Times New Roman" w:cs="Times New Roman"/>
          <w:sz w:val="28"/>
          <w:szCs w:val="28"/>
        </w:rPr>
      </w:pPr>
      <w:r w:rsidRPr="00BD0314">
        <w:rPr>
          <w:rFonts w:ascii="Times New Roman" w:eastAsia="Calibri" w:hAnsi="Times New Roman" w:cs="Times New Roman"/>
          <w:sz w:val="28"/>
          <w:szCs w:val="28"/>
        </w:rPr>
        <w:t>уголок для самостоятельной музыкальной деятельности</w:t>
      </w:r>
      <w:r w:rsidR="00BB3283" w:rsidRPr="00BD0314">
        <w:rPr>
          <w:rFonts w:ascii="Times New Roman" w:eastAsia="Calibri" w:hAnsi="Times New Roman" w:cs="Times New Roman"/>
          <w:sz w:val="28"/>
          <w:szCs w:val="28"/>
        </w:rPr>
        <w:t>;</w:t>
      </w:r>
    </w:p>
    <w:p w:rsidR="00E8404E" w:rsidRPr="00BD0314" w:rsidRDefault="00E8404E" w:rsidP="00BB3283">
      <w:pPr>
        <w:pStyle w:val="a3"/>
        <w:numPr>
          <w:ilvl w:val="0"/>
          <w:numId w:val="19"/>
        </w:numPr>
        <w:rPr>
          <w:rFonts w:ascii="Times New Roman" w:eastAsia="Calibri" w:hAnsi="Times New Roman" w:cs="Times New Roman"/>
          <w:sz w:val="28"/>
          <w:szCs w:val="28"/>
        </w:rPr>
      </w:pPr>
      <w:r w:rsidRPr="00BD0314">
        <w:rPr>
          <w:rFonts w:ascii="Times New Roman" w:eastAsia="Calibri" w:hAnsi="Times New Roman" w:cs="Times New Roman"/>
          <w:sz w:val="28"/>
          <w:szCs w:val="28"/>
        </w:rPr>
        <w:t>уголок для самостоятельной конструктивной деятельности (напольный и настольный строитель, крупные мягкие блоки, тоннели и т.д.)</w:t>
      </w:r>
      <w:r w:rsidR="00BB3283" w:rsidRPr="00BD0314">
        <w:rPr>
          <w:rFonts w:ascii="Times New Roman" w:eastAsia="Calibri" w:hAnsi="Times New Roman" w:cs="Times New Roman"/>
          <w:sz w:val="28"/>
          <w:szCs w:val="28"/>
        </w:rPr>
        <w:t>;</w:t>
      </w:r>
    </w:p>
    <w:p w:rsidR="00E8404E" w:rsidRPr="00BD0314" w:rsidRDefault="00E8404E" w:rsidP="00BB3283">
      <w:pPr>
        <w:pStyle w:val="a3"/>
        <w:numPr>
          <w:ilvl w:val="0"/>
          <w:numId w:val="19"/>
        </w:numPr>
        <w:rPr>
          <w:rFonts w:ascii="Times New Roman" w:eastAsia="Calibri" w:hAnsi="Times New Roman" w:cs="Times New Roman"/>
          <w:sz w:val="28"/>
          <w:szCs w:val="28"/>
        </w:rPr>
      </w:pPr>
      <w:r w:rsidRPr="00BD0314">
        <w:rPr>
          <w:rFonts w:ascii="Times New Roman" w:eastAsia="Calibri" w:hAnsi="Times New Roman" w:cs="Times New Roman"/>
          <w:sz w:val="28"/>
          <w:szCs w:val="28"/>
        </w:rPr>
        <w:t>уголок для уединения</w:t>
      </w:r>
      <w:r w:rsidR="00BB3283" w:rsidRPr="00BD0314">
        <w:rPr>
          <w:rFonts w:ascii="Times New Roman" w:eastAsia="Calibri" w:hAnsi="Times New Roman" w:cs="Times New Roman"/>
          <w:sz w:val="28"/>
          <w:szCs w:val="28"/>
        </w:rPr>
        <w:t>;</w:t>
      </w:r>
    </w:p>
    <w:p w:rsidR="00BB3283" w:rsidRPr="00BD0314" w:rsidRDefault="00E8404E" w:rsidP="00BB3283">
      <w:pPr>
        <w:pStyle w:val="a3"/>
        <w:numPr>
          <w:ilvl w:val="0"/>
          <w:numId w:val="19"/>
        </w:numPr>
        <w:rPr>
          <w:rFonts w:ascii="Times New Roman" w:eastAsia="Calibri" w:hAnsi="Times New Roman" w:cs="Times New Roman"/>
          <w:sz w:val="28"/>
          <w:szCs w:val="28"/>
        </w:rPr>
      </w:pPr>
      <w:r w:rsidRPr="00BD0314">
        <w:rPr>
          <w:rFonts w:ascii="Times New Roman" w:eastAsia="Calibri" w:hAnsi="Times New Roman" w:cs="Times New Roman"/>
          <w:sz w:val="28"/>
          <w:szCs w:val="28"/>
        </w:rPr>
        <w:t>«работающие» стенды: «стол времени года», «день рождения</w:t>
      </w:r>
      <w:r w:rsidR="00BB3283" w:rsidRPr="00BD0314">
        <w:rPr>
          <w:rFonts w:ascii="Times New Roman" w:eastAsia="Calibri" w:hAnsi="Times New Roman" w:cs="Times New Roman"/>
          <w:sz w:val="28"/>
          <w:szCs w:val="28"/>
        </w:rPr>
        <w:t>», выставка детского творчества;</w:t>
      </w:r>
    </w:p>
    <w:p w:rsidR="00E8404E" w:rsidRPr="00BD0314" w:rsidRDefault="00E8404E" w:rsidP="000B575F">
      <w:pPr>
        <w:pStyle w:val="a3"/>
        <w:numPr>
          <w:ilvl w:val="0"/>
          <w:numId w:val="19"/>
        </w:numPr>
        <w:rPr>
          <w:rFonts w:ascii="Times New Roman" w:eastAsia="Calibri" w:hAnsi="Times New Roman" w:cs="Times New Roman"/>
          <w:sz w:val="28"/>
          <w:szCs w:val="28"/>
        </w:rPr>
      </w:pPr>
      <w:r w:rsidRPr="00BD0314">
        <w:rPr>
          <w:rFonts w:ascii="Times New Roman" w:hAnsi="Times New Roman" w:cs="Times New Roman"/>
          <w:bCs/>
          <w:sz w:val="28"/>
          <w:szCs w:val="28"/>
          <w:lang w:eastAsia="ru-RU"/>
        </w:rPr>
        <w:t>уголок для непосредственно образовательной деят</w:t>
      </w:r>
      <w:r w:rsidR="00BB3283" w:rsidRPr="00BD0314">
        <w:rPr>
          <w:rFonts w:ascii="Times New Roman" w:hAnsi="Times New Roman" w:cs="Times New Roman"/>
          <w:bCs/>
          <w:sz w:val="28"/>
          <w:szCs w:val="28"/>
          <w:lang w:eastAsia="ru-RU"/>
        </w:rPr>
        <w:t>ельности и экспериментирования.</w:t>
      </w:r>
    </w:p>
    <w:p w:rsidR="00E8404E" w:rsidRPr="00BD0314" w:rsidRDefault="00E8404E" w:rsidP="000B575F">
      <w:pPr>
        <w:rPr>
          <w:rFonts w:ascii="Times New Roman" w:hAnsi="Times New Roman" w:cs="Times New Roman"/>
          <w:sz w:val="28"/>
          <w:szCs w:val="28"/>
          <w:lang w:eastAsia="ru-RU"/>
        </w:rPr>
      </w:pPr>
      <w:r w:rsidRPr="00BD0314">
        <w:rPr>
          <w:rFonts w:ascii="Times New Roman" w:hAnsi="Times New Roman" w:cs="Times New Roman"/>
          <w:sz w:val="28"/>
          <w:szCs w:val="28"/>
          <w:lang w:eastAsia="ru-RU"/>
        </w:rPr>
        <w:t xml:space="preserve">       Все материалы для игр и занятий хранятся на доступной детям высоте, в понятном им порядке.  Мебель и оборудование располагаются таким образом, чтобы обеспечить безопасность при передвижении детей. Не следует оставлять много свободного пространства посреди группового помещения, чтобы предотвратить слишком интенсивные движения детей.</w:t>
      </w:r>
    </w:p>
    <w:p w:rsidR="00E8404E" w:rsidRPr="00BC150D" w:rsidRDefault="00E8404E" w:rsidP="00E8404E">
      <w:pPr>
        <w:jc w:val="both"/>
        <w:rPr>
          <w:rFonts w:ascii="Times New Roman" w:hAnsi="Times New Roman" w:cs="Times New Roman"/>
          <w:i/>
          <w:sz w:val="28"/>
          <w:szCs w:val="28"/>
          <w:u w:val="single"/>
        </w:rPr>
      </w:pPr>
      <w:r w:rsidRPr="00BC150D">
        <w:rPr>
          <w:rFonts w:ascii="Times New Roman" w:hAnsi="Times New Roman" w:cs="Times New Roman"/>
          <w:i/>
          <w:sz w:val="28"/>
          <w:szCs w:val="28"/>
          <w:u w:val="single"/>
        </w:rPr>
        <w:t>3.2. Обеспеченность методическими материалами и средствами обучения и воспитания.</w:t>
      </w:r>
    </w:p>
    <w:p w:rsidR="00E8404E" w:rsidRPr="00BD0314" w:rsidRDefault="00E8404E" w:rsidP="00E8404E">
      <w:pPr>
        <w:jc w:val="both"/>
        <w:rPr>
          <w:rFonts w:ascii="Times New Roman" w:hAnsi="Times New Roman" w:cs="Times New Roman"/>
          <w:sz w:val="28"/>
          <w:szCs w:val="28"/>
        </w:rPr>
      </w:pPr>
      <w:r w:rsidRPr="00BD0314">
        <w:rPr>
          <w:rFonts w:ascii="Times New Roman" w:hAnsi="Times New Roman" w:cs="Times New Roman"/>
          <w:sz w:val="28"/>
          <w:szCs w:val="28"/>
        </w:rPr>
        <w:lastRenderedPageBreak/>
        <w:t>Рабочая программа основывается на комплексно-тематическом принципе построения образовательного процесса; предполагает построение образовательного процесса на адекватных возрасту формах работы с детьми.</w:t>
      </w:r>
    </w:p>
    <w:p w:rsidR="00E8404E" w:rsidRPr="001965C3" w:rsidRDefault="00E8404E" w:rsidP="00E8404E">
      <w:pPr>
        <w:jc w:val="both"/>
        <w:rPr>
          <w:rFonts w:ascii="Times New Roman" w:hAnsi="Times New Roman" w:cs="Times New Roman"/>
          <w:i/>
          <w:sz w:val="28"/>
          <w:szCs w:val="28"/>
          <w:u w:val="single"/>
        </w:rPr>
      </w:pPr>
      <w:r w:rsidRPr="001965C3">
        <w:rPr>
          <w:rFonts w:ascii="Times New Roman" w:hAnsi="Times New Roman" w:cs="Times New Roman"/>
          <w:sz w:val="28"/>
          <w:szCs w:val="28"/>
        </w:rPr>
        <w:tab/>
      </w:r>
      <w:r w:rsidRPr="001965C3">
        <w:rPr>
          <w:rFonts w:ascii="Times New Roman" w:hAnsi="Times New Roman" w:cs="Times New Roman"/>
          <w:i/>
          <w:sz w:val="28"/>
          <w:szCs w:val="28"/>
          <w:u w:val="single"/>
        </w:rPr>
        <w:t>В части Рабочей программы, формируемой участниками образовательных отношений (не более 40%),</w:t>
      </w:r>
      <w:r w:rsidRPr="001965C3">
        <w:rPr>
          <w:rFonts w:ascii="Times New Roman" w:hAnsi="Times New Roman" w:cs="Times New Roman"/>
          <w:i/>
          <w:sz w:val="28"/>
          <w:szCs w:val="28"/>
        </w:rPr>
        <w:t xml:space="preserve">  представлены:</w:t>
      </w:r>
    </w:p>
    <w:p w:rsidR="00E8404E" w:rsidRPr="00B65CE8" w:rsidRDefault="00E8404E" w:rsidP="00B65CE8">
      <w:pPr>
        <w:ind w:left="360"/>
        <w:jc w:val="both"/>
        <w:rPr>
          <w:rFonts w:ascii="Times New Roman" w:hAnsi="Times New Roman" w:cs="Times New Roman"/>
          <w:sz w:val="28"/>
          <w:szCs w:val="28"/>
        </w:rPr>
      </w:pPr>
      <w:r w:rsidRPr="00B65CE8">
        <w:rPr>
          <w:rFonts w:ascii="Times New Roman" w:hAnsi="Times New Roman" w:cs="Times New Roman"/>
          <w:sz w:val="28"/>
          <w:szCs w:val="28"/>
        </w:rPr>
        <w:t>Парциальные программы, направленные на развитие детей в нескольких образовательных областях:</w:t>
      </w:r>
    </w:p>
    <w:p w:rsidR="00E8404E" w:rsidRPr="001965C3" w:rsidRDefault="00E8404E" w:rsidP="00E8404E">
      <w:pPr>
        <w:jc w:val="both"/>
        <w:rPr>
          <w:rFonts w:ascii="Times New Roman" w:hAnsi="Times New Roman" w:cs="Times New Roman"/>
          <w:sz w:val="28"/>
          <w:szCs w:val="28"/>
        </w:rPr>
      </w:pPr>
      <w:r w:rsidRPr="001965C3">
        <w:rPr>
          <w:rFonts w:ascii="Times New Roman" w:hAnsi="Times New Roman" w:cs="Times New Roman"/>
          <w:sz w:val="28"/>
          <w:szCs w:val="28"/>
        </w:rPr>
        <w:t>• Социально - коммуникативное развитие  - «Ознакомление с предметным и социальным окружением» Москва 2015</w:t>
      </w:r>
    </w:p>
    <w:p w:rsidR="00BB3283" w:rsidRPr="001965C3" w:rsidRDefault="00B65CE8" w:rsidP="00BB328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404E" w:rsidRPr="001965C3">
        <w:rPr>
          <w:rFonts w:ascii="Times New Roman" w:hAnsi="Times New Roman" w:cs="Times New Roman"/>
          <w:sz w:val="28"/>
          <w:szCs w:val="28"/>
        </w:rPr>
        <w:t xml:space="preserve">Художественно - эстетическое развитие  -  И. А. Лыкова </w:t>
      </w:r>
      <w:r w:rsidR="00BB3283" w:rsidRPr="001965C3">
        <w:rPr>
          <w:rStyle w:val="c2"/>
          <w:rFonts w:ascii="Times New Roman" w:hAnsi="Times New Roman" w:cs="Times New Roman"/>
          <w:sz w:val="28"/>
          <w:szCs w:val="28"/>
        </w:rPr>
        <w:t>обучения и развития детей 3-7 лет «Цветные ладошки»</w:t>
      </w:r>
      <w:r w:rsidR="0055478B" w:rsidRPr="001965C3">
        <w:rPr>
          <w:rFonts w:ascii="Times New Roman" w:hAnsi="Times New Roman" w:cs="Times New Roman"/>
          <w:sz w:val="28"/>
          <w:szCs w:val="28"/>
        </w:rPr>
        <w:t>.2009 год</w:t>
      </w:r>
    </w:p>
    <w:p w:rsidR="00E8404E" w:rsidRPr="001965C3" w:rsidRDefault="00B65CE8" w:rsidP="00E8404E">
      <w:pPr>
        <w:jc w:val="both"/>
        <w:rPr>
          <w:rFonts w:ascii="Times New Roman" w:hAnsi="Times New Roman" w:cs="Times New Roman"/>
          <w:sz w:val="28"/>
          <w:szCs w:val="28"/>
        </w:rPr>
      </w:pPr>
      <w:r>
        <w:rPr>
          <w:rFonts w:ascii="Times New Roman" w:hAnsi="Times New Roman" w:cs="Times New Roman"/>
          <w:sz w:val="28"/>
          <w:szCs w:val="28"/>
        </w:rPr>
        <w:t xml:space="preserve">• </w:t>
      </w:r>
      <w:r w:rsidR="00E8404E" w:rsidRPr="001965C3">
        <w:rPr>
          <w:rFonts w:ascii="Times New Roman" w:hAnsi="Times New Roman" w:cs="Times New Roman"/>
          <w:sz w:val="28"/>
          <w:szCs w:val="28"/>
        </w:rPr>
        <w:t>В.П. Новикова «Математика в детском саду»  Москва 2015.</w:t>
      </w:r>
    </w:p>
    <w:p w:rsidR="00E8404E" w:rsidRPr="001965C3" w:rsidRDefault="00B65CE8" w:rsidP="00E8404E">
      <w:pPr>
        <w:jc w:val="both"/>
        <w:rPr>
          <w:rFonts w:ascii="Times New Roman" w:hAnsi="Times New Roman" w:cs="Times New Roman"/>
          <w:sz w:val="28"/>
          <w:szCs w:val="28"/>
        </w:rPr>
      </w:pPr>
      <w:r>
        <w:rPr>
          <w:rFonts w:ascii="Times New Roman" w:hAnsi="Times New Roman" w:cs="Times New Roman"/>
          <w:sz w:val="28"/>
          <w:szCs w:val="28"/>
        </w:rPr>
        <w:t xml:space="preserve">• </w:t>
      </w:r>
      <w:r w:rsidR="00E8404E" w:rsidRPr="001965C3">
        <w:rPr>
          <w:rFonts w:ascii="Times New Roman" w:hAnsi="Times New Roman" w:cs="Times New Roman"/>
          <w:sz w:val="28"/>
          <w:szCs w:val="28"/>
        </w:rPr>
        <w:t>О.С. Ушакова  «ознакомление дошкольников с литературой и развитие речи»  Москва 2011.</w:t>
      </w:r>
    </w:p>
    <w:p w:rsidR="00BA7043" w:rsidRPr="001965C3" w:rsidRDefault="00BA7043" w:rsidP="00BA7043">
      <w:pPr>
        <w:jc w:val="both"/>
        <w:rPr>
          <w:rFonts w:ascii="Times New Roman" w:hAnsi="Times New Roman" w:cs="Times New Roman"/>
          <w:sz w:val="28"/>
          <w:szCs w:val="28"/>
        </w:rPr>
      </w:pPr>
      <w:r w:rsidRPr="001965C3">
        <w:rPr>
          <w:rFonts w:ascii="Times New Roman" w:hAnsi="Times New Roman" w:cs="Times New Roman"/>
          <w:sz w:val="28"/>
          <w:szCs w:val="28"/>
        </w:rPr>
        <w:t>• Познавательное развитие - Г. Алифанова «Первые шаги. Петербурговедение для малышей от 3 до 7 лет», М. Паритет, 2008.  Реализация регионального компонента осуществляется через знакомство с национально - культурными особенностями города Санкт-Петербурга.   Знакомясь с родным городом, его достопримечательностями, ребенок учится осознавать себя, живущим в определенный временной период, в определенных этнокультурных условиях.</w:t>
      </w:r>
    </w:p>
    <w:p w:rsidR="00BA7043" w:rsidRPr="001965C3" w:rsidRDefault="00BA7043" w:rsidP="00E8404E">
      <w:pPr>
        <w:jc w:val="both"/>
        <w:rPr>
          <w:rFonts w:ascii="Times New Roman" w:hAnsi="Times New Roman" w:cs="Times New Roman"/>
          <w:sz w:val="28"/>
          <w:szCs w:val="28"/>
        </w:rPr>
      </w:pPr>
    </w:p>
    <w:p w:rsidR="00E8404E" w:rsidRPr="001965C3" w:rsidRDefault="00E8404E" w:rsidP="00E8404E">
      <w:pPr>
        <w:jc w:val="both"/>
        <w:rPr>
          <w:rFonts w:ascii="Times New Roman" w:hAnsi="Times New Roman" w:cs="Times New Roman"/>
          <w:b/>
          <w:sz w:val="28"/>
          <w:szCs w:val="28"/>
        </w:rPr>
      </w:pPr>
      <w:r w:rsidRPr="001965C3">
        <w:rPr>
          <w:rFonts w:ascii="Times New Roman" w:hAnsi="Times New Roman" w:cs="Times New Roman"/>
          <w:b/>
          <w:sz w:val="28"/>
          <w:szCs w:val="28"/>
        </w:rPr>
        <w:t>Методические материалы:</w:t>
      </w:r>
    </w:p>
    <w:p w:rsidR="00E8404E" w:rsidRPr="001965C3" w:rsidRDefault="00E8404E" w:rsidP="00E8404E">
      <w:pPr>
        <w:pStyle w:val="a3"/>
        <w:numPr>
          <w:ilvl w:val="0"/>
          <w:numId w:val="6"/>
        </w:numPr>
        <w:rPr>
          <w:rFonts w:ascii="Times New Roman" w:hAnsi="Times New Roman" w:cs="Times New Roman"/>
          <w:sz w:val="28"/>
          <w:szCs w:val="28"/>
        </w:rPr>
      </w:pPr>
      <w:r w:rsidRPr="001965C3">
        <w:rPr>
          <w:rFonts w:ascii="Times New Roman" w:hAnsi="Times New Roman" w:cs="Times New Roman"/>
          <w:sz w:val="28"/>
          <w:szCs w:val="28"/>
        </w:rPr>
        <w:t>«Математика в детском саду» В.П. Новикова м.: Мозаика – синтез,2015</w:t>
      </w:r>
    </w:p>
    <w:p w:rsidR="0055478B" w:rsidRPr="001965C3" w:rsidRDefault="0055478B" w:rsidP="00E8404E">
      <w:pPr>
        <w:pStyle w:val="a3"/>
        <w:numPr>
          <w:ilvl w:val="0"/>
          <w:numId w:val="6"/>
        </w:numPr>
        <w:rPr>
          <w:rFonts w:ascii="Times New Roman" w:hAnsi="Times New Roman" w:cs="Times New Roman"/>
          <w:sz w:val="28"/>
          <w:szCs w:val="28"/>
        </w:rPr>
      </w:pPr>
      <w:r w:rsidRPr="001965C3">
        <w:rPr>
          <w:rFonts w:ascii="Times New Roman" w:hAnsi="Times New Roman" w:cs="Times New Roman"/>
          <w:sz w:val="28"/>
          <w:szCs w:val="28"/>
        </w:rPr>
        <w:t>« Поиграй со мной», Наталья Коскова, 2007 г</w:t>
      </w:r>
    </w:p>
    <w:p w:rsidR="0055478B" w:rsidRPr="001965C3" w:rsidRDefault="0055478B" w:rsidP="00E8404E">
      <w:pPr>
        <w:pStyle w:val="a3"/>
        <w:numPr>
          <w:ilvl w:val="0"/>
          <w:numId w:val="6"/>
        </w:numPr>
        <w:rPr>
          <w:rFonts w:ascii="Times New Roman" w:hAnsi="Times New Roman" w:cs="Times New Roman"/>
          <w:sz w:val="28"/>
          <w:szCs w:val="28"/>
        </w:rPr>
      </w:pPr>
      <w:r w:rsidRPr="001965C3">
        <w:rPr>
          <w:rFonts w:ascii="Times New Roman" w:hAnsi="Times New Roman" w:cs="Times New Roman"/>
          <w:sz w:val="28"/>
          <w:szCs w:val="28"/>
        </w:rPr>
        <w:t>«Методические рекомендации по организации и проведению прогулок детей 3-7 лет», Уланова Л.А., Иордан С.О., Санкт-Петербург,2009 год</w:t>
      </w:r>
    </w:p>
    <w:p w:rsidR="0055478B" w:rsidRPr="001965C3" w:rsidRDefault="0055478B" w:rsidP="00E8404E">
      <w:pPr>
        <w:pStyle w:val="a3"/>
        <w:numPr>
          <w:ilvl w:val="0"/>
          <w:numId w:val="6"/>
        </w:numPr>
        <w:rPr>
          <w:rFonts w:ascii="Times New Roman" w:hAnsi="Times New Roman" w:cs="Times New Roman"/>
          <w:sz w:val="28"/>
          <w:szCs w:val="28"/>
        </w:rPr>
      </w:pPr>
      <w:r w:rsidRPr="001965C3">
        <w:rPr>
          <w:rFonts w:ascii="Times New Roman" w:hAnsi="Times New Roman" w:cs="Times New Roman"/>
          <w:sz w:val="28"/>
          <w:szCs w:val="28"/>
        </w:rPr>
        <w:t>«Забавные поделки шаг за шагом», Н. В. Чен, М.В. Бедина, 2012 год</w:t>
      </w:r>
    </w:p>
    <w:p w:rsidR="0055478B" w:rsidRPr="001965C3" w:rsidRDefault="0055478B" w:rsidP="00E8404E">
      <w:pPr>
        <w:pStyle w:val="a3"/>
        <w:numPr>
          <w:ilvl w:val="0"/>
          <w:numId w:val="6"/>
        </w:numPr>
        <w:rPr>
          <w:rFonts w:ascii="Times New Roman" w:hAnsi="Times New Roman" w:cs="Times New Roman"/>
          <w:sz w:val="28"/>
          <w:szCs w:val="28"/>
        </w:rPr>
      </w:pPr>
      <w:r w:rsidRPr="001965C3">
        <w:rPr>
          <w:rFonts w:ascii="Times New Roman" w:hAnsi="Times New Roman" w:cs="Times New Roman"/>
          <w:sz w:val="28"/>
          <w:szCs w:val="28"/>
        </w:rPr>
        <w:t>«Золотая коллекция увлечений для родителей и детей», Соленое тесто. Аст- Пресс, 2014 год</w:t>
      </w:r>
    </w:p>
    <w:p w:rsidR="0055478B" w:rsidRPr="001965C3" w:rsidRDefault="0055478B" w:rsidP="00E8404E">
      <w:pPr>
        <w:pStyle w:val="a3"/>
        <w:numPr>
          <w:ilvl w:val="0"/>
          <w:numId w:val="6"/>
        </w:numPr>
        <w:rPr>
          <w:rFonts w:ascii="Times New Roman" w:hAnsi="Times New Roman" w:cs="Times New Roman"/>
          <w:sz w:val="28"/>
          <w:szCs w:val="28"/>
        </w:rPr>
      </w:pPr>
      <w:r w:rsidRPr="001965C3">
        <w:rPr>
          <w:rFonts w:ascii="Times New Roman" w:hAnsi="Times New Roman" w:cs="Times New Roman"/>
          <w:sz w:val="28"/>
          <w:szCs w:val="28"/>
        </w:rPr>
        <w:t>Игры с д</w:t>
      </w:r>
      <w:r w:rsidR="001965C3">
        <w:rPr>
          <w:rFonts w:ascii="Times New Roman" w:hAnsi="Times New Roman" w:cs="Times New Roman"/>
          <w:sz w:val="28"/>
          <w:szCs w:val="28"/>
        </w:rPr>
        <w:t xml:space="preserve">етьми 3-4 лет. Е.О. Смирнова, В. </w:t>
      </w:r>
      <w:r w:rsidRPr="001965C3">
        <w:rPr>
          <w:rFonts w:ascii="Times New Roman" w:hAnsi="Times New Roman" w:cs="Times New Roman"/>
          <w:sz w:val="28"/>
          <w:szCs w:val="28"/>
        </w:rPr>
        <w:t>А.</w:t>
      </w:r>
      <w:r w:rsidR="001965C3">
        <w:rPr>
          <w:rFonts w:ascii="Times New Roman" w:hAnsi="Times New Roman" w:cs="Times New Roman"/>
          <w:sz w:val="28"/>
          <w:szCs w:val="28"/>
        </w:rPr>
        <w:t xml:space="preserve"> </w:t>
      </w:r>
      <w:r w:rsidRPr="001965C3">
        <w:rPr>
          <w:rFonts w:ascii="Times New Roman" w:hAnsi="Times New Roman" w:cs="Times New Roman"/>
          <w:sz w:val="28"/>
          <w:szCs w:val="28"/>
        </w:rPr>
        <w:t>Зебзеева, С.К. Ильина. 2008 г</w:t>
      </w:r>
    </w:p>
    <w:p w:rsidR="0055478B" w:rsidRPr="001965C3" w:rsidRDefault="00035E37" w:rsidP="00E8404E">
      <w:pPr>
        <w:pStyle w:val="a3"/>
        <w:numPr>
          <w:ilvl w:val="0"/>
          <w:numId w:val="6"/>
        </w:numPr>
        <w:rPr>
          <w:rFonts w:ascii="Times New Roman" w:hAnsi="Times New Roman" w:cs="Times New Roman"/>
          <w:sz w:val="28"/>
          <w:szCs w:val="28"/>
        </w:rPr>
      </w:pPr>
      <w:r w:rsidRPr="001965C3">
        <w:rPr>
          <w:rFonts w:ascii="Times New Roman" w:hAnsi="Times New Roman" w:cs="Times New Roman"/>
          <w:sz w:val="28"/>
          <w:szCs w:val="28"/>
        </w:rPr>
        <w:t>Занятия по изобразительной</w:t>
      </w:r>
      <w:r w:rsidR="001965C3">
        <w:rPr>
          <w:rFonts w:ascii="Times New Roman" w:hAnsi="Times New Roman" w:cs="Times New Roman"/>
          <w:sz w:val="28"/>
          <w:szCs w:val="28"/>
        </w:rPr>
        <w:t xml:space="preserve"> деятельнос</w:t>
      </w:r>
      <w:r w:rsidRPr="001965C3">
        <w:rPr>
          <w:rFonts w:ascii="Times New Roman" w:hAnsi="Times New Roman" w:cs="Times New Roman"/>
          <w:sz w:val="28"/>
          <w:szCs w:val="28"/>
        </w:rPr>
        <w:t>т</w:t>
      </w:r>
      <w:r w:rsidR="001965C3">
        <w:rPr>
          <w:rFonts w:ascii="Times New Roman" w:hAnsi="Times New Roman" w:cs="Times New Roman"/>
          <w:sz w:val="28"/>
          <w:szCs w:val="28"/>
        </w:rPr>
        <w:t>и</w:t>
      </w:r>
      <w:r w:rsidRPr="001965C3">
        <w:rPr>
          <w:rFonts w:ascii="Times New Roman" w:hAnsi="Times New Roman" w:cs="Times New Roman"/>
          <w:sz w:val="28"/>
          <w:szCs w:val="28"/>
        </w:rPr>
        <w:t xml:space="preserve"> в детском саду. Т.С.Комарова. 2014 год</w:t>
      </w:r>
    </w:p>
    <w:p w:rsidR="00035E37" w:rsidRPr="001965C3" w:rsidRDefault="00035E37" w:rsidP="00035E37">
      <w:pPr>
        <w:pStyle w:val="a3"/>
        <w:numPr>
          <w:ilvl w:val="0"/>
          <w:numId w:val="6"/>
        </w:numPr>
        <w:rPr>
          <w:rFonts w:ascii="Times New Roman" w:hAnsi="Times New Roman" w:cs="Times New Roman"/>
          <w:sz w:val="28"/>
          <w:szCs w:val="28"/>
        </w:rPr>
      </w:pPr>
      <w:r w:rsidRPr="001965C3">
        <w:rPr>
          <w:rFonts w:ascii="Arial" w:hAnsi="Arial" w:cs="Arial"/>
          <w:sz w:val="19"/>
          <w:szCs w:val="19"/>
        </w:rPr>
        <w:t>«</w:t>
      </w:r>
      <w:r w:rsidRPr="001965C3">
        <w:rPr>
          <w:rFonts w:ascii="Times New Roman" w:hAnsi="Times New Roman" w:cs="Times New Roman"/>
          <w:bCs/>
          <w:sz w:val="28"/>
          <w:szCs w:val="28"/>
        </w:rPr>
        <w:t>Нравственно</w:t>
      </w:r>
      <w:r w:rsidRPr="001965C3">
        <w:rPr>
          <w:rFonts w:ascii="Times New Roman" w:hAnsi="Times New Roman" w:cs="Times New Roman"/>
          <w:sz w:val="28"/>
          <w:szCs w:val="28"/>
        </w:rPr>
        <w:t>-</w:t>
      </w:r>
      <w:r w:rsidRPr="001965C3">
        <w:rPr>
          <w:rFonts w:ascii="Times New Roman" w:hAnsi="Times New Roman" w:cs="Times New Roman"/>
          <w:bCs/>
          <w:sz w:val="28"/>
          <w:szCs w:val="28"/>
        </w:rPr>
        <w:t>трудовое</w:t>
      </w:r>
      <w:r w:rsidR="001965C3">
        <w:rPr>
          <w:rFonts w:ascii="Times New Roman" w:hAnsi="Times New Roman" w:cs="Times New Roman"/>
          <w:bCs/>
          <w:sz w:val="28"/>
          <w:szCs w:val="28"/>
        </w:rPr>
        <w:t xml:space="preserve"> </w:t>
      </w:r>
      <w:r w:rsidRPr="001965C3">
        <w:rPr>
          <w:rFonts w:ascii="Times New Roman" w:hAnsi="Times New Roman" w:cs="Times New Roman"/>
          <w:bCs/>
          <w:sz w:val="28"/>
          <w:szCs w:val="28"/>
        </w:rPr>
        <w:t>воспитание</w:t>
      </w:r>
      <w:r w:rsidRPr="001965C3">
        <w:rPr>
          <w:rFonts w:ascii="Times New Roman" w:hAnsi="Times New Roman" w:cs="Times New Roman"/>
          <w:sz w:val="28"/>
          <w:szCs w:val="28"/>
        </w:rPr>
        <w:t xml:space="preserve"> ребёнка дошкольника» автора </w:t>
      </w:r>
      <w:r w:rsidRPr="001965C3">
        <w:rPr>
          <w:rFonts w:ascii="Times New Roman" w:hAnsi="Times New Roman" w:cs="Times New Roman"/>
          <w:bCs/>
          <w:sz w:val="28"/>
          <w:szCs w:val="28"/>
        </w:rPr>
        <w:t>Л</w:t>
      </w:r>
      <w:r w:rsidRPr="001965C3">
        <w:rPr>
          <w:rFonts w:ascii="Times New Roman" w:hAnsi="Times New Roman" w:cs="Times New Roman"/>
          <w:sz w:val="28"/>
          <w:szCs w:val="28"/>
        </w:rPr>
        <w:t xml:space="preserve">. </w:t>
      </w:r>
      <w:r w:rsidRPr="001965C3">
        <w:rPr>
          <w:rFonts w:ascii="Times New Roman" w:hAnsi="Times New Roman" w:cs="Times New Roman"/>
          <w:bCs/>
          <w:sz w:val="28"/>
          <w:szCs w:val="28"/>
        </w:rPr>
        <w:t>В</w:t>
      </w:r>
      <w:r w:rsidRPr="001965C3">
        <w:rPr>
          <w:rFonts w:ascii="Times New Roman" w:hAnsi="Times New Roman" w:cs="Times New Roman"/>
          <w:sz w:val="28"/>
          <w:szCs w:val="28"/>
        </w:rPr>
        <w:t xml:space="preserve">. </w:t>
      </w:r>
      <w:r w:rsidRPr="001965C3">
        <w:rPr>
          <w:rFonts w:ascii="Times New Roman" w:hAnsi="Times New Roman" w:cs="Times New Roman"/>
          <w:bCs/>
          <w:sz w:val="28"/>
          <w:szCs w:val="28"/>
        </w:rPr>
        <w:t>Куцаковой</w:t>
      </w:r>
      <w:r w:rsidRPr="001965C3">
        <w:rPr>
          <w:rFonts w:ascii="Times New Roman" w:hAnsi="Times New Roman" w:cs="Times New Roman"/>
          <w:sz w:val="28"/>
          <w:szCs w:val="28"/>
        </w:rPr>
        <w:t> </w:t>
      </w:r>
      <w:r w:rsidRPr="001965C3">
        <w:rPr>
          <w:rFonts w:ascii="Times New Roman" w:hAnsi="Times New Roman" w:cs="Times New Roman"/>
          <w:bCs/>
          <w:sz w:val="28"/>
          <w:szCs w:val="28"/>
        </w:rPr>
        <w:t>. 2003 год</w:t>
      </w:r>
    </w:p>
    <w:p w:rsidR="00035E37" w:rsidRPr="001965C3" w:rsidRDefault="00035E37" w:rsidP="00035E37">
      <w:pPr>
        <w:pStyle w:val="a3"/>
        <w:numPr>
          <w:ilvl w:val="0"/>
          <w:numId w:val="6"/>
        </w:numPr>
        <w:rPr>
          <w:rFonts w:ascii="Times New Roman" w:hAnsi="Times New Roman" w:cs="Times New Roman"/>
          <w:sz w:val="28"/>
          <w:szCs w:val="28"/>
        </w:rPr>
      </w:pPr>
      <w:r w:rsidRPr="001965C3">
        <w:rPr>
          <w:rFonts w:ascii="Times New Roman" w:hAnsi="Times New Roman" w:cs="Times New Roman"/>
          <w:sz w:val="28"/>
          <w:szCs w:val="28"/>
        </w:rPr>
        <w:lastRenderedPageBreak/>
        <w:t>Аппликации в детском саду. А.Н. Малышева, Н.В. Ермолаева, 2006.</w:t>
      </w:r>
    </w:p>
    <w:p w:rsidR="00035E37" w:rsidRPr="001965C3" w:rsidRDefault="00035E37" w:rsidP="00035E37">
      <w:pPr>
        <w:pStyle w:val="a3"/>
        <w:numPr>
          <w:ilvl w:val="0"/>
          <w:numId w:val="6"/>
        </w:numPr>
        <w:rPr>
          <w:rFonts w:ascii="Times New Roman" w:hAnsi="Times New Roman" w:cs="Times New Roman"/>
          <w:sz w:val="28"/>
          <w:szCs w:val="28"/>
        </w:rPr>
      </w:pPr>
      <w:r w:rsidRPr="001965C3">
        <w:rPr>
          <w:rFonts w:ascii="Times New Roman" w:hAnsi="Times New Roman" w:cs="Times New Roman"/>
          <w:sz w:val="28"/>
          <w:szCs w:val="28"/>
        </w:rPr>
        <w:t>Рисование с детьми дошкольного возраста. Под редакцией Р.Г. Казаковой. 2004 год</w:t>
      </w:r>
    </w:p>
    <w:p w:rsidR="00035E37" w:rsidRPr="001965C3" w:rsidRDefault="00035E37" w:rsidP="00035E37">
      <w:pPr>
        <w:pStyle w:val="a3"/>
        <w:numPr>
          <w:ilvl w:val="0"/>
          <w:numId w:val="6"/>
        </w:numPr>
        <w:rPr>
          <w:rFonts w:ascii="Times New Roman" w:hAnsi="Times New Roman" w:cs="Times New Roman"/>
          <w:sz w:val="28"/>
          <w:szCs w:val="28"/>
        </w:rPr>
      </w:pPr>
      <w:r w:rsidRPr="001965C3">
        <w:rPr>
          <w:rFonts w:ascii="Times New Roman" w:hAnsi="Times New Roman" w:cs="Times New Roman"/>
          <w:sz w:val="28"/>
          <w:szCs w:val="28"/>
        </w:rPr>
        <w:t>«Обучение дошкольников декаративному рисованию, лепке, аппликации. Москва 2009 год. Грибовская А.А.</w:t>
      </w:r>
    </w:p>
    <w:p w:rsidR="00035E37" w:rsidRPr="001965C3" w:rsidRDefault="00035E37" w:rsidP="00035E37">
      <w:pPr>
        <w:pStyle w:val="a3"/>
        <w:numPr>
          <w:ilvl w:val="0"/>
          <w:numId w:val="6"/>
        </w:numPr>
        <w:rPr>
          <w:rFonts w:ascii="Times New Roman" w:hAnsi="Times New Roman" w:cs="Times New Roman"/>
          <w:sz w:val="28"/>
          <w:szCs w:val="28"/>
        </w:rPr>
      </w:pPr>
      <w:r w:rsidRPr="001965C3">
        <w:rPr>
          <w:rFonts w:ascii="Times New Roman" w:hAnsi="Times New Roman" w:cs="Times New Roman"/>
          <w:sz w:val="28"/>
          <w:szCs w:val="28"/>
        </w:rPr>
        <w:t xml:space="preserve">Занятия по изобразительной деятельности в детском саду. 2006 год </w:t>
      </w:r>
    </w:p>
    <w:p w:rsidR="00192BE8" w:rsidRPr="001965C3" w:rsidRDefault="00035E37" w:rsidP="00192BE8">
      <w:pPr>
        <w:pStyle w:val="a3"/>
        <w:numPr>
          <w:ilvl w:val="0"/>
          <w:numId w:val="6"/>
        </w:numPr>
        <w:rPr>
          <w:rFonts w:ascii="Times New Roman" w:hAnsi="Times New Roman" w:cs="Times New Roman"/>
          <w:sz w:val="28"/>
          <w:szCs w:val="28"/>
        </w:rPr>
      </w:pPr>
      <w:r w:rsidRPr="001965C3">
        <w:rPr>
          <w:rFonts w:ascii="Times New Roman" w:hAnsi="Times New Roman" w:cs="Times New Roman"/>
          <w:sz w:val="28"/>
          <w:szCs w:val="28"/>
        </w:rPr>
        <w:t xml:space="preserve"> Методика развития речи детей .А.М.Бородич 1981год.</w:t>
      </w:r>
    </w:p>
    <w:p w:rsidR="00E8404E" w:rsidRPr="001965C3" w:rsidRDefault="00E8404E" w:rsidP="00035E37">
      <w:pPr>
        <w:pStyle w:val="a3"/>
        <w:numPr>
          <w:ilvl w:val="0"/>
          <w:numId w:val="6"/>
        </w:numPr>
        <w:rPr>
          <w:rFonts w:ascii="Times New Roman" w:hAnsi="Times New Roman" w:cs="Times New Roman"/>
          <w:sz w:val="28"/>
          <w:szCs w:val="28"/>
        </w:rPr>
      </w:pPr>
      <w:r w:rsidRPr="001965C3">
        <w:rPr>
          <w:rFonts w:ascii="Times New Roman" w:hAnsi="Times New Roman" w:cs="Times New Roman"/>
          <w:sz w:val="28"/>
          <w:szCs w:val="28"/>
        </w:rPr>
        <w:t>«Ознакомление с предметами и социальным окружением» О.В. Дыбина - М.: Мозаика – синтез,2015</w:t>
      </w:r>
    </w:p>
    <w:p w:rsidR="00E8404E" w:rsidRPr="001965C3" w:rsidRDefault="00E8404E" w:rsidP="00E8404E">
      <w:pPr>
        <w:pStyle w:val="a3"/>
        <w:numPr>
          <w:ilvl w:val="0"/>
          <w:numId w:val="6"/>
        </w:numPr>
        <w:rPr>
          <w:rFonts w:ascii="Times New Roman" w:hAnsi="Times New Roman" w:cs="Times New Roman"/>
          <w:sz w:val="28"/>
          <w:szCs w:val="28"/>
        </w:rPr>
      </w:pPr>
      <w:r w:rsidRPr="001965C3">
        <w:rPr>
          <w:rFonts w:ascii="Times New Roman" w:hAnsi="Times New Roman" w:cs="Times New Roman"/>
          <w:sz w:val="28"/>
          <w:szCs w:val="28"/>
        </w:rPr>
        <w:t>«Сборник дидактических игр по ознакомлению с окружающим миром» Л.Ю. Павлова- М.: Мозаика – синтез,2015</w:t>
      </w:r>
    </w:p>
    <w:p w:rsidR="00E8404E" w:rsidRPr="001965C3" w:rsidRDefault="00E8404E" w:rsidP="00B02461">
      <w:pPr>
        <w:pStyle w:val="a3"/>
        <w:numPr>
          <w:ilvl w:val="0"/>
          <w:numId w:val="6"/>
        </w:numPr>
        <w:rPr>
          <w:rFonts w:ascii="Times New Roman" w:hAnsi="Times New Roman" w:cs="Times New Roman"/>
          <w:sz w:val="28"/>
          <w:szCs w:val="28"/>
        </w:rPr>
      </w:pPr>
      <w:r w:rsidRPr="001965C3">
        <w:rPr>
          <w:rFonts w:ascii="Times New Roman" w:hAnsi="Times New Roman" w:cs="Times New Roman"/>
          <w:sz w:val="28"/>
          <w:szCs w:val="28"/>
        </w:rPr>
        <w:t>«Малоподвижные игры и игровые упражнения» М.М. Борисова - М.: Мозаика – синтез,2015</w:t>
      </w:r>
    </w:p>
    <w:p w:rsidR="00E8404E" w:rsidRPr="001965C3" w:rsidRDefault="00E8404E" w:rsidP="00E8404E">
      <w:pPr>
        <w:pStyle w:val="a3"/>
        <w:numPr>
          <w:ilvl w:val="0"/>
          <w:numId w:val="6"/>
        </w:numPr>
        <w:rPr>
          <w:rFonts w:ascii="Times New Roman" w:hAnsi="Times New Roman" w:cs="Times New Roman"/>
          <w:sz w:val="28"/>
          <w:szCs w:val="28"/>
        </w:rPr>
      </w:pPr>
      <w:r w:rsidRPr="001965C3">
        <w:rPr>
          <w:rFonts w:ascii="Times New Roman" w:hAnsi="Times New Roman" w:cs="Times New Roman"/>
          <w:sz w:val="28"/>
          <w:szCs w:val="28"/>
        </w:rPr>
        <w:t>«Ознакомление дошкольников с литературой и развитие речи» ОС Ушакова. Методическое пособие. – М.: ТЦ Сфера, 2015</w:t>
      </w:r>
    </w:p>
    <w:p w:rsidR="00B02461" w:rsidRPr="001965C3" w:rsidRDefault="00B02461" w:rsidP="00E8404E">
      <w:pPr>
        <w:pStyle w:val="a3"/>
        <w:numPr>
          <w:ilvl w:val="0"/>
          <w:numId w:val="6"/>
        </w:numPr>
        <w:rPr>
          <w:rFonts w:ascii="Times New Roman" w:hAnsi="Times New Roman" w:cs="Times New Roman"/>
          <w:sz w:val="28"/>
          <w:szCs w:val="28"/>
        </w:rPr>
      </w:pPr>
      <w:r w:rsidRPr="001965C3">
        <w:rPr>
          <w:rFonts w:ascii="Times New Roman" w:hAnsi="Times New Roman" w:cs="Times New Roman"/>
          <w:sz w:val="28"/>
          <w:szCs w:val="28"/>
        </w:rPr>
        <w:t>Театральная деятельность в детскомй саду. А.В.Щеткин. 2008</w:t>
      </w:r>
    </w:p>
    <w:p w:rsidR="00B02461" w:rsidRPr="001965C3" w:rsidRDefault="00B02461" w:rsidP="00E8404E">
      <w:pPr>
        <w:pStyle w:val="a3"/>
        <w:numPr>
          <w:ilvl w:val="0"/>
          <w:numId w:val="6"/>
        </w:numPr>
        <w:rPr>
          <w:rFonts w:ascii="Times New Roman" w:hAnsi="Times New Roman" w:cs="Times New Roman"/>
          <w:sz w:val="28"/>
          <w:szCs w:val="28"/>
        </w:rPr>
      </w:pPr>
      <w:r w:rsidRPr="001965C3">
        <w:rPr>
          <w:rFonts w:ascii="Times New Roman" w:hAnsi="Times New Roman" w:cs="Times New Roman"/>
          <w:sz w:val="28"/>
          <w:szCs w:val="28"/>
        </w:rPr>
        <w:t>« Я и Мир». –Мосалова Л.Л. 2011 год</w:t>
      </w:r>
    </w:p>
    <w:p w:rsidR="00BA7043" w:rsidRPr="001965C3" w:rsidRDefault="00BA7043" w:rsidP="00B02461">
      <w:pPr>
        <w:rPr>
          <w:rFonts w:ascii="Times New Roman" w:hAnsi="Times New Roman" w:cs="Times New Roman"/>
          <w:sz w:val="28"/>
          <w:szCs w:val="28"/>
        </w:rPr>
      </w:pPr>
    </w:p>
    <w:p w:rsidR="00E8404E" w:rsidRPr="001965C3" w:rsidRDefault="00E8404E" w:rsidP="00E8404E">
      <w:pPr>
        <w:jc w:val="both"/>
        <w:rPr>
          <w:rFonts w:ascii="Times New Roman" w:hAnsi="Times New Roman" w:cs="Times New Roman"/>
          <w:sz w:val="28"/>
          <w:szCs w:val="28"/>
        </w:rPr>
      </w:pPr>
      <w:r w:rsidRPr="001965C3">
        <w:rPr>
          <w:rFonts w:ascii="Times New Roman" w:hAnsi="Times New Roman" w:cs="Times New Roman"/>
          <w:sz w:val="28"/>
          <w:szCs w:val="28"/>
        </w:rPr>
        <w:t xml:space="preserve">      2. Инновационные технологии (современные образовательные технологии), формы организации работы с детьми, которые в наибольшей степени соответствуют потребностям и интересам детей данной группы.</w:t>
      </w:r>
    </w:p>
    <w:p w:rsidR="00E8404E" w:rsidRPr="001965C3" w:rsidRDefault="005E5EB6" w:rsidP="00E8404E">
      <w:pPr>
        <w:jc w:val="both"/>
        <w:rPr>
          <w:rFonts w:ascii="Times New Roman" w:hAnsi="Times New Roman" w:cs="Times New Roman"/>
          <w:sz w:val="28"/>
          <w:szCs w:val="28"/>
        </w:rPr>
      </w:pPr>
      <w:r w:rsidRPr="001965C3">
        <w:rPr>
          <w:rFonts w:ascii="Times New Roman" w:hAnsi="Times New Roman" w:cs="Times New Roman"/>
          <w:sz w:val="28"/>
          <w:szCs w:val="28"/>
        </w:rPr>
        <w:t xml:space="preserve">•      </w:t>
      </w:r>
      <w:r w:rsidR="00E8404E" w:rsidRPr="001965C3">
        <w:rPr>
          <w:rFonts w:ascii="Times New Roman" w:hAnsi="Times New Roman" w:cs="Times New Roman"/>
          <w:sz w:val="28"/>
          <w:szCs w:val="28"/>
        </w:rPr>
        <w:t>Проектная деятельность</w:t>
      </w:r>
    </w:p>
    <w:p w:rsidR="00E8404E" w:rsidRPr="001965C3" w:rsidRDefault="005E5EB6" w:rsidP="00E8404E">
      <w:pPr>
        <w:jc w:val="both"/>
        <w:rPr>
          <w:rFonts w:ascii="Times New Roman" w:hAnsi="Times New Roman" w:cs="Times New Roman"/>
          <w:sz w:val="28"/>
          <w:szCs w:val="28"/>
        </w:rPr>
      </w:pPr>
      <w:r w:rsidRPr="001965C3">
        <w:rPr>
          <w:rFonts w:ascii="Times New Roman" w:hAnsi="Times New Roman" w:cs="Times New Roman"/>
          <w:sz w:val="28"/>
          <w:szCs w:val="28"/>
        </w:rPr>
        <w:t>•</w:t>
      </w:r>
      <w:r w:rsidR="00E8404E" w:rsidRPr="001965C3">
        <w:rPr>
          <w:rFonts w:ascii="Times New Roman" w:hAnsi="Times New Roman" w:cs="Times New Roman"/>
          <w:sz w:val="28"/>
          <w:szCs w:val="28"/>
        </w:rPr>
        <w:t xml:space="preserve"> ТРИЗ-технология, методы развития творческого воображения дошкольников («Игры и упражнения для развития творческого воображения дошкольников</w:t>
      </w:r>
      <w:r w:rsidRPr="001965C3">
        <w:rPr>
          <w:rFonts w:ascii="Times New Roman" w:hAnsi="Times New Roman" w:cs="Times New Roman"/>
          <w:sz w:val="28"/>
          <w:szCs w:val="28"/>
        </w:rPr>
        <w:t>» http://ext.spb.ru/2011-03-29-09-03-14/89-preschool/1466-2012-08-09-10-26-28.html)</w:t>
      </w:r>
    </w:p>
    <w:p w:rsidR="00E8404E" w:rsidRPr="001965C3" w:rsidRDefault="00E8404E" w:rsidP="00E8404E">
      <w:pPr>
        <w:jc w:val="both"/>
        <w:rPr>
          <w:rFonts w:ascii="Times New Roman" w:hAnsi="Times New Roman" w:cs="Times New Roman"/>
          <w:sz w:val="28"/>
          <w:szCs w:val="28"/>
        </w:rPr>
      </w:pPr>
      <w:r w:rsidRPr="001965C3">
        <w:rPr>
          <w:rFonts w:ascii="Times New Roman" w:hAnsi="Times New Roman" w:cs="Times New Roman"/>
          <w:sz w:val="28"/>
          <w:szCs w:val="28"/>
        </w:rPr>
        <w:t>•        Сказкотерапия</w:t>
      </w:r>
    </w:p>
    <w:p w:rsidR="00E8404E" w:rsidRPr="001965C3" w:rsidRDefault="00E8404E" w:rsidP="00E8404E">
      <w:pPr>
        <w:jc w:val="both"/>
        <w:rPr>
          <w:rFonts w:ascii="Times New Roman" w:hAnsi="Times New Roman" w:cs="Times New Roman"/>
          <w:sz w:val="28"/>
          <w:szCs w:val="28"/>
        </w:rPr>
      </w:pPr>
      <w:r w:rsidRPr="001965C3">
        <w:rPr>
          <w:rFonts w:ascii="Times New Roman" w:hAnsi="Times New Roman" w:cs="Times New Roman"/>
          <w:sz w:val="28"/>
          <w:szCs w:val="28"/>
        </w:rPr>
        <w:t>•   Исследовательская технология ("Занимательные опыты с воздухом, водой, песком и статическим электричеством" http://ext.spb.ru/index.php/2011-03-29-09-03-14/89-pre-school/2448-2013-03-02-20-53-23.html )</w:t>
      </w:r>
    </w:p>
    <w:p w:rsidR="00E8404E" w:rsidRPr="001965C3" w:rsidRDefault="00E8404E" w:rsidP="00E8404E">
      <w:pPr>
        <w:jc w:val="both"/>
        <w:rPr>
          <w:rFonts w:ascii="Times New Roman" w:hAnsi="Times New Roman" w:cs="Times New Roman"/>
          <w:sz w:val="28"/>
          <w:szCs w:val="28"/>
        </w:rPr>
      </w:pPr>
      <w:r w:rsidRPr="001965C3">
        <w:rPr>
          <w:rFonts w:ascii="Times New Roman" w:hAnsi="Times New Roman" w:cs="Times New Roman"/>
          <w:sz w:val="28"/>
          <w:szCs w:val="28"/>
        </w:rPr>
        <w:t>•        Технология музыкального воздействия.</w:t>
      </w:r>
    </w:p>
    <w:p w:rsidR="00E8404E" w:rsidRPr="001965C3" w:rsidRDefault="00E8404E" w:rsidP="00E8404E">
      <w:pPr>
        <w:jc w:val="both"/>
        <w:rPr>
          <w:rFonts w:ascii="Times New Roman" w:hAnsi="Times New Roman" w:cs="Times New Roman"/>
          <w:sz w:val="28"/>
          <w:szCs w:val="28"/>
        </w:rPr>
      </w:pPr>
      <w:r w:rsidRPr="001965C3">
        <w:rPr>
          <w:rFonts w:ascii="Times New Roman" w:hAnsi="Times New Roman" w:cs="Times New Roman"/>
          <w:sz w:val="28"/>
          <w:szCs w:val="28"/>
        </w:rPr>
        <w:t>•        Игры Воскобовича.</w:t>
      </w:r>
    </w:p>
    <w:p w:rsidR="00E8404E" w:rsidRPr="001965C3" w:rsidRDefault="00E8404E" w:rsidP="00E8404E">
      <w:pPr>
        <w:jc w:val="both"/>
        <w:rPr>
          <w:rFonts w:ascii="Times New Roman" w:hAnsi="Times New Roman" w:cs="Times New Roman"/>
          <w:sz w:val="28"/>
          <w:szCs w:val="28"/>
        </w:rPr>
      </w:pPr>
      <w:r w:rsidRPr="001965C3">
        <w:rPr>
          <w:rFonts w:ascii="Times New Roman" w:hAnsi="Times New Roman" w:cs="Times New Roman"/>
          <w:sz w:val="28"/>
          <w:szCs w:val="28"/>
        </w:rPr>
        <w:lastRenderedPageBreak/>
        <w:t>•        Здоровье</w:t>
      </w:r>
      <w:r w:rsidR="001965C3">
        <w:rPr>
          <w:rFonts w:ascii="Times New Roman" w:hAnsi="Times New Roman" w:cs="Times New Roman"/>
          <w:sz w:val="28"/>
          <w:szCs w:val="28"/>
        </w:rPr>
        <w:t xml:space="preserve"> </w:t>
      </w:r>
      <w:r w:rsidRPr="001965C3">
        <w:rPr>
          <w:rFonts w:ascii="Times New Roman" w:hAnsi="Times New Roman" w:cs="Times New Roman"/>
          <w:sz w:val="28"/>
          <w:szCs w:val="28"/>
        </w:rPr>
        <w:t>формирующие  технологии:</w:t>
      </w:r>
    </w:p>
    <w:p w:rsidR="00E8404E" w:rsidRPr="001965C3" w:rsidRDefault="00E8404E" w:rsidP="00E8404E">
      <w:pPr>
        <w:jc w:val="both"/>
        <w:rPr>
          <w:rFonts w:ascii="Times New Roman" w:hAnsi="Times New Roman" w:cs="Times New Roman"/>
          <w:sz w:val="28"/>
          <w:szCs w:val="28"/>
        </w:rPr>
      </w:pPr>
      <w:r w:rsidRPr="001965C3">
        <w:rPr>
          <w:rFonts w:ascii="Times New Roman" w:hAnsi="Times New Roman" w:cs="Times New Roman"/>
          <w:sz w:val="28"/>
          <w:szCs w:val="28"/>
        </w:rPr>
        <w:t xml:space="preserve">      -  Пальчиковая гимнастика, ("Пальчиковые игры – лучший способ развития мелкой моторики рук дошкольников"   </w:t>
      </w:r>
      <w:r w:rsidR="005E5EB6" w:rsidRPr="001965C3">
        <w:rPr>
          <w:rFonts w:ascii="Times New Roman" w:hAnsi="Times New Roman" w:cs="Times New Roman"/>
          <w:sz w:val="28"/>
          <w:szCs w:val="28"/>
        </w:rPr>
        <w:t>Елена Михайловна Косинова, Москва 2007 год</w:t>
      </w:r>
      <w:r w:rsidRPr="001965C3">
        <w:rPr>
          <w:rFonts w:ascii="Times New Roman" w:hAnsi="Times New Roman" w:cs="Times New Roman"/>
          <w:sz w:val="28"/>
          <w:szCs w:val="28"/>
        </w:rPr>
        <w:t>)</w:t>
      </w:r>
    </w:p>
    <w:p w:rsidR="00E8404E" w:rsidRPr="001965C3" w:rsidRDefault="00E8404E" w:rsidP="00E8404E">
      <w:pPr>
        <w:jc w:val="both"/>
        <w:rPr>
          <w:rFonts w:ascii="Times New Roman" w:hAnsi="Times New Roman" w:cs="Times New Roman"/>
          <w:sz w:val="28"/>
          <w:szCs w:val="28"/>
        </w:rPr>
      </w:pPr>
      <w:r w:rsidRPr="001965C3">
        <w:rPr>
          <w:rFonts w:ascii="Times New Roman" w:hAnsi="Times New Roman" w:cs="Times New Roman"/>
          <w:sz w:val="28"/>
          <w:szCs w:val="28"/>
        </w:rPr>
        <w:t xml:space="preserve">         -    Гимнастика для глаз, ("Физминутки нам нужны, для детей они важны!"   http://ext.spb.ru/index.php/2011-03-29-09-03-14/89-2011-11-24-19-25-06/1470-2012-08-12-09-54-47.html)</w:t>
      </w:r>
    </w:p>
    <w:p w:rsidR="00E8404E" w:rsidRPr="001965C3" w:rsidRDefault="00E8404E" w:rsidP="00E8404E">
      <w:pPr>
        <w:jc w:val="both"/>
        <w:rPr>
          <w:rFonts w:ascii="Times New Roman" w:hAnsi="Times New Roman" w:cs="Times New Roman"/>
          <w:sz w:val="28"/>
          <w:szCs w:val="28"/>
        </w:rPr>
      </w:pPr>
      <w:r w:rsidRPr="001965C3">
        <w:rPr>
          <w:rFonts w:ascii="Times New Roman" w:hAnsi="Times New Roman" w:cs="Times New Roman"/>
          <w:sz w:val="28"/>
          <w:szCs w:val="28"/>
        </w:rPr>
        <w:t xml:space="preserve">    - Релаксационные упражнения (элементы психогимнастики), ("Игровые релаксационные упражнения для старших дошкольников"</w:t>
      </w:r>
      <w:r w:rsidR="005E5EB6" w:rsidRPr="001965C3">
        <w:rPr>
          <w:rFonts w:ascii="Times New Roman" w:hAnsi="Times New Roman" w:cs="Times New Roman"/>
          <w:sz w:val="28"/>
          <w:szCs w:val="28"/>
        </w:rPr>
        <w:t xml:space="preserve"> http://www.moi-detsad.ru/konsultac/konsultac3361.html</w:t>
      </w:r>
      <w:r w:rsidRPr="001965C3">
        <w:rPr>
          <w:rFonts w:ascii="Times New Roman" w:hAnsi="Times New Roman" w:cs="Times New Roman"/>
          <w:sz w:val="28"/>
          <w:szCs w:val="28"/>
        </w:rPr>
        <w:t>)</w:t>
      </w:r>
    </w:p>
    <w:p w:rsidR="00E8404E" w:rsidRPr="001965C3" w:rsidRDefault="00E8404E" w:rsidP="00E8404E">
      <w:pPr>
        <w:jc w:val="both"/>
        <w:rPr>
          <w:rFonts w:ascii="Times New Roman" w:hAnsi="Times New Roman" w:cs="Times New Roman"/>
          <w:sz w:val="28"/>
          <w:szCs w:val="28"/>
        </w:rPr>
      </w:pPr>
      <w:r w:rsidRPr="001965C3">
        <w:rPr>
          <w:rFonts w:ascii="Times New Roman" w:hAnsi="Times New Roman" w:cs="Times New Roman"/>
          <w:sz w:val="28"/>
          <w:szCs w:val="28"/>
        </w:rPr>
        <w:t>Рабочая программа составлена с учётом интеграции образовательных областей, содержание детской деятельности распределено по месяцам и неделям и представляет систему, рассчитанную на один учебный год. Она пре</w:t>
      </w:r>
      <w:r w:rsidR="005E5EB6" w:rsidRPr="001965C3">
        <w:rPr>
          <w:rFonts w:ascii="Times New Roman" w:hAnsi="Times New Roman" w:cs="Times New Roman"/>
          <w:sz w:val="28"/>
          <w:szCs w:val="28"/>
        </w:rPr>
        <w:t xml:space="preserve">дназначена для детей 3-4 лет, </w:t>
      </w:r>
      <w:r w:rsidRPr="001965C3">
        <w:rPr>
          <w:rFonts w:ascii="Times New Roman" w:hAnsi="Times New Roman" w:cs="Times New Roman"/>
          <w:sz w:val="28"/>
          <w:szCs w:val="28"/>
        </w:rPr>
        <w:t>и рассчитана на 40 недель.</w:t>
      </w:r>
    </w:p>
    <w:p w:rsidR="00E8404E" w:rsidRPr="00024C63" w:rsidRDefault="00E8404E" w:rsidP="00E8404E">
      <w:pPr>
        <w:jc w:val="both"/>
        <w:rPr>
          <w:rFonts w:ascii="Times New Roman" w:hAnsi="Times New Roman" w:cs="Times New Roman"/>
          <w:sz w:val="28"/>
          <w:szCs w:val="28"/>
        </w:rPr>
      </w:pPr>
      <w:r w:rsidRPr="00192FDC">
        <w:rPr>
          <w:rFonts w:ascii="Times New Roman" w:hAnsi="Times New Roman" w:cs="Times New Roman"/>
          <w:color w:val="FF0000"/>
          <w:sz w:val="28"/>
          <w:szCs w:val="28"/>
        </w:rPr>
        <w:t xml:space="preserve">      </w:t>
      </w:r>
      <w:r w:rsidRPr="00024C63">
        <w:rPr>
          <w:rFonts w:ascii="Times New Roman" w:hAnsi="Times New Roman" w:cs="Times New Roman"/>
          <w:sz w:val="28"/>
          <w:szCs w:val="28"/>
        </w:rPr>
        <w:t>Рабочая программа предусматривает решение программных образовательных задач не только в рамках образовательной деятельности, но и в ходе режимных моментов,  как в совместной деятельности взрослого и детей, так и в самостоятельной деятельности дошкольников.</w:t>
      </w:r>
    </w:p>
    <w:p w:rsidR="00E8404E" w:rsidRPr="00024C63" w:rsidRDefault="00E8404E" w:rsidP="00E8404E">
      <w:pPr>
        <w:jc w:val="both"/>
        <w:rPr>
          <w:rFonts w:ascii="Times New Roman" w:hAnsi="Times New Roman" w:cs="Times New Roman"/>
          <w:sz w:val="28"/>
          <w:szCs w:val="28"/>
        </w:rPr>
      </w:pPr>
      <w:r w:rsidRPr="00024C63">
        <w:rPr>
          <w:rFonts w:ascii="Times New Roman" w:hAnsi="Times New Roman" w:cs="Times New Roman"/>
          <w:sz w:val="28"/>
          <w:szCs w:val="28"/>
        </w:rPr>
        <w:t xml:space="preserve">      Перспективное планирование совместной деятельно</w:t>
      </w:r>
      <w:r w:rsidR="005E5EB6" w:rsidRPr="00024C63">
        <w:rPr>
          <w:rFonts w:ascii="Times New Roman" w:hAnsi="Times New Roman" w:cs="Times New Roman"/>
          <w:sz w:val="28"/>
          <w:szCs w:val="28"/>
        </w:rPr>
        <w:t xml:space="preserve">сти воспитателя с детьми  3-4 </w:t>
      </w:r>
      <w:r w:rsidRPr="00024C63">
        <w:rPr>
          <w:rFonts w:ascii="Times New Roman" w:hAnsi="Times New Roman" w:cs="Times New Roman"/>
          <w:sz w:val="28"/>
          <w:szCs w:val="28"/>
        </w:rPr>
        <w:t xml:space="preserve">лет в </w:t>
      </w:r>
      <w:r w:rsidR="00024C63" w:rsidRPr="00024C63">
        <w:rPr>
          <w:rFonts w:ascii="Times New Roman" w:hAnsi="Times New Roman" w:cs="Times New Roman"/>
          <w:sz w:val="28"/>
          <w:szCs w:val="28"/>
        </w:rPr>
        <w:t>младшей</w:t>
      </w:r>
      <w:r w:rsidRPr="00024C63">
        <w:rPr>
          <w:rFonts w:ascii="Times New Roman" w:hAnsi="Times New Roman" w:cs="Times New Roman"/>
          <w:sz w:val="28"/>
          <w:szCs w:val="28"/>
        </w:rPr>
        <w:t xml:space="preserve"> группе детского сада представлено в виде Приложения к Рабочей программе.</w:t>
      </w:r>
    </w:p>
    <w:p w:rsidR="006A308D" w:rsidRPr="00BC150D" w:rsidRDefault="005E5EB6" w:rsidP="00BC150D">
      <w:pPr>
        <w:pStyle w:val="a3"/>
        <w:numPr>
          <w:ilvl w:val="1"/>
          <w:numId w:val="14"/>
        </w:numPr>
        <w:spacing w:after="0" w:line="360" w:lineRule="auto"/>
        <w:rPr>
          <w:rFonts w:ascii="Times New Roman" w:eastAsia="Times New Roman" w:hAnsi="Times New Roman" w:cs="Times New Roman"/>
          <w:i/>
          <w:sz w:val="28"/>
          <w:szCs w:val="28"/>
          <w:u w:val="single"/>
          <w:lang w:eastAsia="ru-RU"/>
        </w:rPr>
      </w:pPr>
      <w:r w:rsidRPr="00BC150D">
        <w:rPr>
          <w:rFonts w:ascii="Times New Roman" w:eastAsia="Times New Roman" w:hAnsi="Times New Roman" w:cs="Times New Roman"/>
          <w:i/>
          <w:sz w:val="28"/>
          <w:szCs w:val="28"/>
          <w:u w:val="single"/>
          <w:lang w:eastAsia="ru-RU"/>
        </w:rPr>
        <w:t>Организация режима пребывания детей в группе</w:t>
      </w:r>
    </w:p>
    <w:p w:rsidR="00BC150D" w:rsidRPr="00BC150D" w:rsidRDefault="00BC150D" w:rsidP="00BC150D">
      <w:pPr>
        <w:pStyle w:val="a3"/>
        <w:spacing w:after="0" w:line="360" w:lineRule="auto"/>
        <w:rPr>
          <w:rFonts w:ascii="Times New Roman" w:eastAsia="Times New Roman" w:hAnsi="Times New Roman" w:cs="Times New Roman"/>
          <w:i/>
          <w:sz w:val="28"/>
          <w:szCs w:val="28"/>
          <w:u w:val="single"/>
          <w:lang w:eastAsia="ru-RU"/>
        </w:rPr>
      </w:pPr>
    </w:p>
    <w:p w:rsidR="00B02461" w:rsidRPr="00BC150D" w:rsidRDefault="002A5743" w:rsidP="00BC150D">
      <w:pPr>
        <w:contextualSpacing/>
        <w:jc w:val="center"/>
        <w:rPr>
          <w:rFonts w:ascii="Times New Roman" w:eastAsia="Calibri" w:hAnsi="Times New Roman" w:cs="Times New Roman"/>
          <w:b/>
          <w:sz w:val="28"/>
          <w:szCs w:val="28"/>
        </w:rPr>
      </w:pPr>
      <w:r w:rsidRPr="00BC150D">
        <w:rPr>
          <w:rFonts w:ascii="Times New Roman" w:eastAsia="Calibri" w:hAnsi="Times New Roman" w:cs="Times New Roman"/>
          <w:b/>
          <w:sz w:val="28"/>
          <w:szCs w:val="28"/>
        </w:rPr>
        <w:t>3.</w:t>
      </w:r>
      <w:r w:rsidR="005E5EB6" w:rsidRPr="00BC150D">
        <w:rPr>
          <w:rFonts w:ascii="Times New Roman" w:eastAsia="Calibri" w:hAnsi="Times New Roman" w:cs="Times New Roman"/>
          <w:b/>
          <w:sz w:val="28"/>
          <w:szCs w:val="28"/>
        </w:rPr>
        <w:t>3.</w:t>
      </w:r>
      <w:r w:rsidRPr="00BC150D">
        <w:rPr>
          <w:rFonts w:ascii="Times New Roman" w:eastAsia="Calibri" w:hAnsi="Times New Roman" w:cs="Times New Roman"/>
          <w:b/>
          <w:sz w:val="28"/>
          <w:szCs w:val="28"/>
        </w:rPr>
        <w:t xml:space="preserve">1. </w:t>
      </w:r>
      <w:r w:rsidR="00DE221F" w:rsidRPr="00BC150D">
        <w:rPr>
          <w:rFonts w:ascii="Times New Roman" w:eastAsia="Calibri" w:hAnsi="Times New Roman" w:cs="Times New Roman"/>
          <w:b/>
          <w:sz w:val="28"/>
          <w:szCs w:val="28"/>
        </w:rPr>
        <w:t>Режим пребывания детей в группе</w:t>
      </w:r>
    </w:p>
    <w:tbl>
      <w:tblPr>
        <w:tblStyle w:val="-5"/>
        <w:tblW w:w="14992" w:type="dxa"/>
        <w:tblLayout w:type="fixed"/>
        <w:tblLook w:val="01E0" w:firstRow="1" w:lastRow="1" w:firstColumn="1" w:lastColumn="1" w:noHBand="0" w:noVBand="0"/>
      </w:tblPr>
      <w:tblGrid>
        <w:gridCol w:w="4503"/>
        <w:gridCol w:w="10489"/>
      </w:tblGrid>
      <w:tr w:rsidR="00CA778D" w:rsidRPr="00F24822" w:rsidTr="00CA77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C6D9F1" w:themeFill="text2" w:themeFillTint="33"/>
            <w:hideMark/>
          </w:tcPr>
          <w:p w:rsidR="00CA778D" w:rsidRPr="00767A0A" w:rsidRDefault="00CA778D" w:rsidP="00CA778D">
            <w:pPr>
              <w:pStyle w:val="a3"/>
              <w:spacing w:before="120" w:after="120"/>
              <w:ind w:left="0"/>
              <w:jc w:val="center"/>
              <w:rPr>
                <w:b w:val="0"/>
                <w:bCs w:val="0"/>
                <w:i/>
              </w:rPr>
            </w:pPr>
            <w:r w:rsidRPr="00767A0A">
              <w:rPr>
                <w:b w:val="0"/>
                <w:bCs w:val="0"/>
                <w:i/>
              </w:rPr>
              <w:t>Режимные моменты</w:t>
            </w:r>
          </w:p>
        </w:tc>
        <w:tc>
          <w:tcPr>
            <w:cnfStyle w:val="000100000000" w:firstRow="0" w:lastRow="0" w:firstColumn="0" w:lastColumn="1" w:oddVBand="0" w:evenVBand="0" w:oddHBand="0" w:evenHBand="0" w:firstRowFirstColumn="0" w:firstRowLastColumn="0" w:lastRowFirstColumn="0" w:lastRowLastColumn="0"/>
            <w:tcW w:w="10489" w:type="dxa"/>
            <w:shd w:val="clear" w:color="auto" w:fill="C6D9F1" w:themeFill="text2" w:themeFillTint="33"/>
            <w:hideMark/>
          </w:tcPr>
          <w:p w:rsidR="00CA778D" w:rsidRPr="00767A0A" w:rsidRDefault="00CA778D" w:rsidP="00CA778D">
            <w:pPr>
              <w:pStyle w:val="a3"/>
              <w:spacing w:before="120" w:after="120"/>
              <w:ind w:left="0"/>
              <w:jc w:val="center"/>
              <w:rPr>
                <w:b w:val="0"/>
                <w:bCs w:val="0"/>
                <w:i/>
              </w:rPr>
            </w:pPr>
            <w:r>
              <w:rPr>
                <w:b w:val="0"/>
                <w:bCs w:val="0"/>
                <w:i/>
              </w:rPr>
              <w:t>младшая</w:t>
            </w:r>
            <w:r w:rsidRPr="00767A0A">
              <w:rPr>
                <w:b w:val="0"/>
                <w:bCs w:val="0"/>
                <w:i/>
              </w:rPr>
              <w:t xml:space="preserve"> группа</w:t>
            </w:r>
          </w:p>
        </w:tc>
      </w:tr>
      <w:tr w:rsidR="00CA778D" w:rsidRPr="00F24822" w:rsidTr="00CA77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C6D9F1" w:themeFill="text2" w:themeFillTint="33"/>
            <w:hideMark/>
          </w:tcPr>
          <w:p w:rsidR="00CA778D" w:rsidRPr="00767A0A" w:rsidRDefault="00CA778D" w:rsidP="00CA778D">
            <w:pPr>
              <w:pStyle w:val="a3"/>
              <w:spacing w:before="120" w:after="120"/>
              <w:ind w:left="0"/>
              <w:jc w:val="center"/>
              <w:rPr>
                <w:b w:val="0"/>
                <w:bCs w:val="0"/>
                <w:i/>
              </w:rPr>
            </w:pPr>
            <w:r w:rsidRPr="00767A0A">
              <w:rPr>
                <w:b w:val="0"/>
                <w:bCs w:val="0"/>
                <w:i/>
              </w:rPr>
              <w:t>Приём детей, игры, дежурство, утренняя гимнастика</w:t>
            </w:r>
          </w:p>
        </w:tc>
        <w:tc>
          <w:tcPr>
            <w:cnfStyle w:val="000100000000" w:firstRow="0" w:lastRow="0" w:firstColumn="0" w:lastColumn="1" w:oddVBand="0" w:evenVBand="0" w:oddHBand="0" w:evenHBand="0" w:firstRowFirstColumn="0" w:firstRowLastColumn="0" w:lastRowFirstColumn="0" w:lastRowLastColumn="0"/>
            <w:tcW w:w="10489" w:type="dxa"/>
            <w:shd w:val="clear" w:color="auto" w:fill="FFFFFF" w:themeFill="background1"/>
            <w:hideMark/>
          </w:tcPr>
          <w:p w:rsidR="00CA778D" w:rsidRPr="006B7EB0" w:rsidRDefault="00CA778D" w:rsidP="00CA778D">
            <w:pPr>
              <w:pStyle w:val="a3"/>
              <w:spacing w:before="240"/>
              <w:ind w:left="0" w:right="-108"/>
              <w:jc w:val="center"/>
              <w:rPr>
                <w:b w:val="0"/>
                <w:i/>
                <w:sz w:val="24"/>
                <w:szCs w:val="24"/>
              </w:rPr>
            </w:pPr>
            <w:r w:rsidRPr="006B7EB0">
              <w:rPr>
                <w:i/>
                <w:sz w:val="24"/>
                <w:szCs w:val="24"/>
              </w:rPr>
              <w:t>7.00 – 8.2</w:t>
            </w:r>
            <w:r>
              <w:rPr>
                <w:i/>
                <w:sz w:val="24"/>
                <w:szCs w:val="24"/>
              </w:rPr>
              <w:t>0</w:t>
            </w:r>
          </w:p>
        </w:tc>
      </w:tr>
      <w:tr w:rsidR="00CA778D" w:rsidRPr="00F24822" w:rsidTr="00CA77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C6D9F1" w:themeFill="text2" w:themeFillTint="33"/>
            <w:hideMark/>
          </w:tcPr>
          <w:p w:rsidR="00CA778D" w:rsidRPr="00767A0A" w:rsidRDefault="00CA778D" w:rsidP="00CA778D">
            <w:pPr>
              <w:pStyle w:val="a3"/>
              <w:spacing w:before="120" w:after="120"/>
              <w:ind w:left="0"/>
              <w:jc w:val="center"/>
              <w:rPr>
                <w:b w:val="0"/>
                <w:bCs w:val="0"/>
                <w:i/>
              </w:rPr>
            </w:pPr>
            <w:r w:rsidRPr="00767A0A">
              <w:rPr>
                <w:b w:val="0"/>
                <w:bCs w:val="0"/>
                <w:i/>
              </w:rPr>
              <w:t>Подготовка к завтраку, завтрак</w:t>
            </w:r>
          </w:p>
        </w:tc>
        <w:tc>
          <w:tcPr>
            <w:cnfStyle w:val="000100000000" w:firstRow="0" w:lastRow="0" w:firstColumn="0" w:lastColumn="1" w:oddVBand="0" w:evenVBand="0" w:oddHBand="0" w:evenHBand="0" w:firstRowFirstColumn="0" w:firstRowLastColumn="0" w:lastRowFirstColumn="0" w:lastRowLastColumn="0"/>
            <w:tcW w:w="10489" w:type="dxa"/>
            <w:shd w:val="clear" w:color="auto" w:fill="FFFFFF" w:themeFill="background1"/>
            <w:hideMark/>
          </w:tcPr>
          <w:p w:rsidR="00CA778D" w:rsidRPr="006B7EB0" w:rsidRDefault="00CA778D" w:rsidP="00CA778D">
            <w:pPr>
              <w:pStyle w:val="a3"/>
              <w:spacing w:before="240"/>
              <w:ind w:left="0" w:right="-108"/>
              <w:jc w:val="center"/>
              <w:rPr>
                <w:b w:val="0"/>
                <w:i/>
                <w:sz w:val="24"/>
                <w:szCs w:val="24"/>
              </w:rPr>
            </w:pPr>
            <w:r>
              <w:rPr>
                <w:i/>
                <w:sz w:val="24"/>
                <w:szCs w:val="24"/>
              </w:rPr>
              <w:t>8.20</w:t>
            </w:r>
            <w:r w:rsidRPr="006B7EB0">
              <w:rPr>
                <w:i/>
                <w:sz w:val="24"/>
                <w:szCs w:val="24"/>
              </w:rPr>
              <w:t xml:space="preserve"> – 8.</w:t>
            </w:r>
            <w:r>
              <w:rPr>
                <w:i/>
                <w:sz w:val="24"/>
                <w:szCs w:val="24"/>
              </w:rPr>
              <w:t>40</w:t>
            </w:r>
          </w:p>
        </w:tc>
      </w:tr>
      <w:tr w:rsidR="00CA778D" w:rsidRPr="00F24822" w:rsidTr="00CA77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C6D9F1" w:themeFill="text2" w:themeFillTint="33"/>
            <w:hideMark/>
          </w:tcPr>
          <w:p w:rsidR="00CA778D" w:rsidRPr="00767A0A" w:rsidRDefault="00CA778D" w:rsidP="00CA778D">
            <w:pPr>
              <w:pStyle w:val="a3"/>
              <w:spacing w:before="120" w:after="120"/>
              <w:ind w:left="0"/>
              <w:jc w:val="center"/>
              <w:rPr>
                <w:b w:val="0"/>
                <w:bCs w:val="0"/>
                <w:i/>
              </w:rPr>
            </w:pPr>
            <w:r w:rsidRPr="00767A0A">
              <w:rPr>
                <w:b w:val="0"/>
                <w:bCs w:val="0"/>
                <w:i/>
              </w:rPr>
              <w:t>Игр</w:t>
            </w:r>
            <w:r>
              <w:rPr>
                <w:b w:val="0"/>
                <w:bCs w:val="0"/>
                <w:i/>
              </w:rPr>
              <w:t xml:space="preserve">овая деятельность, подготовка к </w:t>
            </w:r>
            <w:r w:rsidRPr="00767A0A">
              <w:rPr>
                <w:b w:val="0"/>
                <w:bCs w:val="0"/>
                <w:i/>
              </w:rPr>
              <w:lastRenderedPageBreak/>
              <w:t>непосредственно образовательной деятельности</w:t>
            </w:r>
          </w:p>
        </w:tc>
        <w:tc>
          <w:tcPr>
            <w:cnfStyle w:val="000100000000" w:firstRow="0" w:lastRow="0" w:firstColumn="0" w:lastColumn="1" w:oddVBand="0" w:evenVBand="0" w:oddHBand="0" w:evenHBand="0" w:firstRowFirstColumn="0" w:firstRowLastColumn="0" w:lastRowFirstColumn="0" w:lastRowLastColumn="0"/>
            <w:tcW w:w="10489" w:type="dxa"/>
            <w:shd w:val="clear" w:color="auto" w:fill="FFFFFF" w:themeFill="background1"/>
            <w:hideMark/>
          </w:tcPr>
          <w:p w:rsidR="00CA778D" w:rsidRPr="006B7EB0" w:rsidRDefault="00CA778D" w:rsidP="00CA778D">
            <w:pPr>
              <w:pStyle w:val="a3"/>
              <w:spacing w:before="600"/>
              <w:ind w:left="0" w:right="-108"/>
              <w:jc w:val="center"/>
              <w:rPr>
                <w:b w:val="0"/>
                <w:i/>
                <w:sz w:val="24"/>
                <w:szCs w:val="24"/>
              </w:rPr>
            </w:pPr>
            <w:r w:rsidRPr="006B7EB0">
              <w:rPr>
                <w:i/>
                <w:sz w:val="24"/>
                <w:szCs w:val="24"/>
              </w:rPr>
              <w:lastRenderedPageBreak/>
              <w:t>8.40 – 9.00</w:t>
            </w:r>
          </w:p>
        </w:tc>
      </w:tr>
      <w:tr w:rsidR="00CA778D" w:rsidRPr="00F24822" w:rsidTr="00CA77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C6D9F1" w:themeFill="text2" w:themeFillTint="33"/>
            <w:hideMark/>
          </w:tcPr>
          <w:p w:rsidR="00CA778D" w:rsidRPr="00767A0A" w:rsidRDefault="00CA778D" w:rsidP="00CA778D">
            <w:pPr>
              <w:pStyle w:val="a3"/>
              <w:spacing w:before="120" w:after="120"/>
              <w:ind w:left="0"/>
              <w:jc w:val="center"/>
              <w:rPr>
                <w:b w:val="0"/>
                <w:bCs w:val="0"/>
                <w:i/>
              </w:rPr>
            </w:pPr>
            <w:r w:rsidRPr="00767A0A">
              <w:rPr>
                <w:b w:val="0"/>
                <w:bCs w:val="0"/>
                <w:i/>
              </w:rPr>
              <w:lastRenderedPageBreak/>
              <w:t>Непосредственно образовательная деятельность</w:t>
            </w:r>
          </w:p>
        </w:tc>
        <w:tc>
          <w:tcPr>
            <w:cnfStyle w:val="000100000000" w:firstRow="0" w:lastRow="0" w:firstColumn="0" w:lastColumn="1" w:oddVBand="0" w:evenVBand="0" w:oddHBand="0" w:evenHBand="0" w:firstRowFirstColumn="0" w:firstRowLastColumn="0" w:lastRowFirstColumn="0" w:lastRowLastColumn="0"/>
            <w:tcW w:w="10489" w:type="dxa"/>
            <w:shd w:val="clear" w:color="auto" w:fill="FFFFFF" w:themeFill="background1"/>
            <w:hideMark/>
          </w:tcPr>
          <w:p w:rsidR="00CA778D" w:rsidRPr="006B7EB0" w:rsidRDefault="00CA778D" w:rsidP="00CA778D">
            <w:pPr>
              <w:pStyle w:val="a3"/>
              <w:spacing w:before="240"/>
              <w:ind w:left="0" w:right="-108"/>
              <w:jc w:val="center"/>
              <w:rPr>
                <w:b w:val="0"/>
                <w:i/>
                <w:sz w:val="24"/>
                <w:szCs w:val="24"/>
              </w:rPr>
            </w:pPr>
            <w:r>
              <w:rPr>
                <w:i/>
                <w:sz w:val="24"/>
                <w:szCs w:val="24"/>
              </w:rPr>
              <w:t>9.0</w:t>
            </w:r>
            <w:r w:rsidRPr="006B7EB0">
              <w:rPr>
                <w:i/>
                <w:sz w:val="24"/>
                <w:szCs w:val="24"/>
              </w:rPr>
              <w:t>0 –</w:t>
            </w:r>
            <w:r>
              <w:rPr>
                <w:i/>
                <w:sz w:val="24"/>
                <w:szCs w:val="24"/>
              </w:rPr>
              <w:t>9</w:t>
            </w:r>
            <w:r w:rsidRPr="006B7EB0">
              <w:rPr>
                <w:i/>
                <w:sz w:val="24"/>
                <w:szCs w:val="24"/>
              </w:rPr>
              <w:t>.</w:t>
            </w:r>
            <w:r>
              <w:rPr>
                <w:i/>
                <w:sz w:val="24"/>
                <w:szCs w:val="24"/>
              </w:rPr>
              <w:t>4</w:t>
            </w:r>
            <w:r w:rsidRPr="006B7EB0">
              <w:rPr>
                <w:i/>
                <w:sz w:val="24"/>
                <w:szCs w:val="24"/>
              </w:rPr>
              <w:t>0</w:t>
            </w:r>
          </w:p>
        </w:tc>
      </w:tr>
      <w:tr w:rsidR="00CA778D" w:rsidRPr="00F24822" w:rsidTr="00CA77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C6D9F1" w:themeFill="text2" w:themeFillTint="33"/>
            <w:hideMark/>
          </w:tcPr>
          <w:p w:rsidR="00CA778D" w:rsidRPr="00767A0A" w:rsidRDefault="00CA778D" w:rsidP="00CA778D">
            <w:pPr>
              <w:pStyle w:val="a3"/>
              <w:spacing w:before="120" w:after="120"/>
              <w:ind w:left="0"/>
              <w:jc w:val="center"/>
              <w:rPr>
                <w:b w:val="0"/>
                <w:bCs w:val="0"/>
                <w:i/>
              </w:rPr>
            </w:pPr>
            <w:r w:rsidRPr="00767A0A">
              <w:rPr>
                <w:b w:val="0"/>
                <w:bCs w:val="0"/>
                <w:i/>
              </w:rPr>
              <w:t>Прогулка (игры, наблюдения, труд)</w:t>
            </w:r>
          </w:p>
        </w:tc>
        <w:tc>
          <w:tcPr>
            <w:cnfStyle w:val="000100000000" w:firstRow="0" w:lastRow="0" w:firstColumn="0" w:lastColumn="1" w:oddVBand="0" w:evenVBand="0" w:oddHBand="0" w:evenHBand="0" w:firstRowFirstColumn="0" w:firstRowLastColumn="0" w:lastRowFirstColumn="0" w:lastRowLastColumn="0"/>
            <w:tcW w:w="10489" w:type="dxa"/>
            <w:shd w:val="clear" w:color="auto" w:fill="FFFFFF" w:themeFill="background1"/>
            <w:hideMark/>
          </w:tcPr>
          <w:p w:rsidR="00CA778D" w:rsidRPr="006B7EB0" w:rsidRDefault="00CA778D" w:rsidP="00CA778D">
            <w:pPr>
              <w:pStyle w:val="a3"/>
              <w:spacing w:before="120"/>
              <w:ind w:left="0" w:right="-108"/>
              <w:jc w:val="center"/>
              <w:rPr>
                <w:b w:val="0"/>
                <w:i/>
                <w:sz w:val="24"/>
                <w:szCs w:val="24"/>
              </w:rPr>
            </w:pPr>
            <w:r>
              <w:rPr>
                <w:i/>
                <w:sz w:val="24"/>
                <w:szCs w:val="24"/>
              </w:rPr>
              <w:t>10.00 – 11.5</w:t>
            </w:r>
            <w:r w:rsidRPr="006B7EB0">
              <w:rPr>
                <w:i/>
                <w:sz w:val="24"/>
                <w:szCs w:val="24"/>
              </w:rPr>
              <w:t>0</w:t>
            </w:r>
          </w:p>
        </w:tc>
      </w:tr>
      <w:tr w:rsidR="00CA778D" w:rsidRPr="00F24822" w:rsidTr="00CA77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C6D9F1" w:themeFill="text2" w:themeFillTint="33"/>
            <w:hideMark/>
          </w:tcPr>
          <w:p w:rsidR="00CA778D" w:rsidRPr="00767A0A" w:rsidRDefault="00CA778D" w:rsidP="00CA778D">
            <w:pPr>
              <w:pStyle w:val="a3"/>
              <w:spacing w:before="120" w:after="120"/>
              <w:ind w:left="0"/>
              <w:jc w:val="center"/>
              <w:rPr>
                <w:b w:val="0"/>
                <w:bCs w:val="0"/>
                <w:i/>
              </w:rPr>
            </w:pPr>
            <w:r w:rsidRPr="00767A0A">
              <w:rPr>
                <w:b w:val="0"/>
                <w:bCs w:val="0"/>
                <w:i/>
              </w:rPr>
              <w:t>Подготовка к обеду, обед</w:t>
            </w:r>
          </w:p>
        </w:tc>
        <w:tc>
          <w:tcPr>
            <w:cnfStyle w:val="000100000000" w:firstRow="0" w:lastRow="0" w:firstColumn="0" w:lastColumn="1" w:oddVBand="0" w:evenVBand="0" w:oddHBand="0" w:evenHBand="0" w:firstRowFirstColumn="0" w:firstRowLastColumn="0" w:lastRowFirstColumn="0" w:lastRowLastColumn="0"/>
            <w:tcW w:w="10489" w:type="dxa"/>
            <w:shd w:val="clear" w:color="auto" w:fill="FFFFFF" w:themeFill="background1"/>
            <w:hideMark/>
          </w:tcPr>
          <w:p w:rsidR="00CA778D" w:rsidRPr="006B7EB0" w:rsidRDefault="00CA778D" w:rsidP="00CA778D">
            <w:pPr>
              <w:pStyle w:val="a3"/>
              <w:spacing w:before="120"/>
              <w:ind w:left="0" w:right="-108"/>
              <w:jc w:val="center"/>
              <w:rPr>
                <w:b w:val="0"/>
                <w:i/>
                <w:sz w:val="24"/>
                <w:szCs w:val="24"/>
              </w:rPr>
            </w:pPr>
            <w:r>
              <w:rPr>
                <w:i/>
                <w:sz w:val="24"/>
                <w:szCs w:val="24"/>
              </w:rPr>
              <w:t>12.10 – 12.3</w:t>
            </w:r>
            <w:r w:rsidRPr="006B7EB0">
              <w:rPr>
                <w:i/>
                <w:sz w:val="24"/>
                <w:szCs w:val="24"/>
              </w:rPr>
              <w:t>0</w:t>
            </w:r>
          </w:p>
        </w:tc>
      </w:tr>
      <w:tr w:rsidR="00CA778D" w:rsidRPr="00F24822" w:rsidTr="00CA77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C6D9F1" w:themeFill="text2" w:themeFillTint="33"/>
            <w:hideMark/>
          </w:tcPr>
          <w:p w:rsidR="00CA778D" w:rsidRPr="00767A0A" w:rsidRDefault="00CA778D" w:rsidP="00CA778D">
            <w:pPr>
              <w:pStyle w:val="a3"/>
              <w:spacing w:before="120" w:after="120"/>
              <w:ind w:left="0"/>
              <w:jc w:val="center"/>
              <w:rPr>
                <w:b w:val="0"/>
                <w:bCs w:val="0"/>
                <w:i/>
              </w:rPr>
            </w:pPr>
            <w:r w:rsidRPr="00767A0A">
              <w:rPr>
                <w:b w:val="0"/>
                <w:bCs w:val="0"/>
                <w:i/>
              </w:rPr>
              <w:t>Подготовка ко сну, дневной сон</w:t>
            </w:r>
          </w:p>
        </w:tc>
        <w:tc>
          <w:tcPr>
            <w:cnfStyle w:val="000100000000" w:firstRow="0" w:lastRow="0" w:firstColumn="0" w:lastColumn="1" w:oddVBand="0" w:evenVBand="0" w:oddHBand="0" w:evenHBand="0" w:firstRowFirstColumn="0" w:firstRowLastColumn="0" w:lastRowFirstColumn="0" w:lastRowLastColumn="0"/>
            <w:tcW w:w="10489" w:type="dxa"/>
            <w:shd w:val="clear" w:color="auto" w:fill="FFFFFF" w:themeFill="background1"/>
            <w:hideMark/>
          </w:tcPr>
          <w:p w:rsidR="00CA778D" w:rsidRPr="006B7EB0" w:rsidRDefault="00CA778D" w:rsidP="00CA778D">
            <w:pPr>
              <w:pStyle w:val="a3"/>
              <w:spacing w:before="120"/>
              <w:ind w:left="0" w:right="-108"/>
              <w:jc w:val="center"/>
              <w:rPr>
                <w:b w:val="0"/>
                <w:i/>
                <w:sz w:val="24"/>
                <w:szCs w:val="24"/>
              </w:rPr>
            </w:pPr>
            <w:r>
              <w:rPr>
                <w:i/>
                <w:sz w:val="24"/>
                <w:szCs w:val="24"/>
              </w:rPr>
              <w:t>12.30</w:t>
            </w:r>
            <w:r w:rsidRPr="006B7EB0">
              <w:rPr>
                <w:i/>
                <w:sz w:val="24"/>
                <w:szCs w:val="24"/>
              </w:rPr>
              <w:t>– 15.00</w:t>
            </w:r>
          </w:p>
        </w:tc>
      </w:tr>
      <w:tr w:rsidR="00CA778D" w:rsidRPr="00F24822" w:rsidTr="00CA77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C6D9F1" w:themeFill="text2" w:themeFillTint="33"/>
            <w:hideMark/>
          </w:tcPr>
          <w:p w:rsidR="00CA778D" w:rsidRPr="00767A0A" w:rsidRDefault="00CA778D" w:rsidP="00CA778D">
            <w:pPr>
              <w:pStyle w:val="a3"/>
              <w:spacing w:before="120" w:after="120"/>
              <w:ind w:left="0"/>
              <w:jc w:val="center"/>
              <w:rPr>
                <w:b w:val="0"/>
                <w:bCs w:val="0"/>
                <w:i/>
              </w:rPr>
            </w:pPr>
            <w:r w:rsidRPr="00767A0A">
              <w:rPr>
                <w:b w:val="0"/>
                <w:bCs w:val="0"/>
                <w:i/>
              </w:rPr>
              <w:t>Постепенный подъём, оздоровительные и гигиенические процедуры</w:t>
            </w:r>
          </w:p>
        </w:tc>
        <w:tc>
          <w:tcPr>
            <w:cnfStyle w:val="000100000000" w:firstRow="0" w:lastRow="0" w:firstColumn="0" w:lastColumn="1" w:oddVBand="0" w:evenVBand="0" w:oddHBand="0" w:evenHBand="0" w:firstRowFirstColumn="0" w:firstRowLastColumn="0" w:lastRowFirstColumn="0" w:lastRowLastColumn="0"/>
            <w:tcW w:w="10489" w:type="dxa"/>
            <w:shd w:val="clear" w:color="auto" w:fill="FFFFFF" w:themeFill="background1"/>
            <w:hideMark/>
          </w:tcPr>
          <w:p w:rsidR="00CA778D" w:rsidRPr="006B7EB0" w:rsidRDefault="00CA778D" w:rsidP="00CA778D">
            <w:pPr>
              <w:pStyle w:val="a3"/>
              <w:spacing w:before="240"/>
              <w:ind w:left="0" w:right="-108"/>
              <w:jc w:val="center"/>
              <w:rPr>
                <w:b w:val="0"/>
                <w:i/>
                <w:sz w:val="24"/>
                <w:szCs w:val="24"/>
              </w:rPr>
            </w:pPr>
            <w:r w:rsidRPr="006B7EB0">
              <w:rPr>
                <w:i/>
                <w:sz w:val="24"/>
                <w:szCs w:val="24"/>
              </w:rPr>
              <w:t>15.00 – 15.</w:t>
            </w:r>
            <w:r>
              <w:rPr>
                <w:i/>
                <w:sz w:val="24"/>
                <w:szCs w:val="24"/>
              </w:rPr>
              <w:t>15</w:t>
            </w:r>
          </w:p>
        </w:tc>
      </w:tr>
      <w:tr w:rsidR="00CA778D" w:rsidRPr="00F24822" w:rsidTr="00CA77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C6D9F1" w:themeFill="text2" w:themeFillTint="33"/>
            <w:hideMark/>
          </w:tcPr>
          <w:p w:rsidR="00CA778D" w:rsidRPr="00767A0A" w:rsidRDefault="00CA778D" w:rsidP="00CA778D">
            <w:pPr>
              <w:pStyle w:val="a3"/>
              <w:spacing w:before="120" w:after="120"/>
              <w:ind w:left="0"/>
              <w:jc w:val="center"/>
              <w:rPr>
                <w:b w:val="0"/>
                <w:bCs w:val="0"/>
                <w:i/>
              </w:rPr>
            </w:pPr>
            <w:r w:rsidRPr="00767A0A">
              <w:rPr>
                <w:b w:val="0"/>
                <w:bCs w:val="0"/>
                <w:i/>
              </w:rPr>
              <w:t>Полдник</w:t>
            </w:r>
          </w:p>
        </w:tc>
        <w:tc>
          <w:tcPr>
            <w:cnfStyle w:val="000100000000" w:firstRow="0" w:lastRow="0" w:firstColumn="0" w:lastColumn="1" w:oddVBand="0" w:evenVBand="0" w:oddHBand="0" w:evenHBand="0" w:firstRowFirstColumn="0" w:firstRowLastColumn="0" w:lastRowFirstColumn="0" w:lastRowLastColumn="0"/>
            <w:tcW w:w="10489" w:type="dxa"/>
            <w:shd w:val="clear" w:color="auto" w:fill="FFFFFF" w:themeFill="background1"/>
            <w:hideMark/>
          </w:tcPr>
          <w:p w:rsidR="00CA778D" w:rsidRPr="006B7EB0" w:rsidRDefault="00CA778D" w:rsidP="00CA778D">
            <w:pPr>
              <w:pStyle w:val="a3"/>
              <w:spacing w:before="120"/>
              <w:ind w:left="0" w:right="-108"/>
              <w:jc w:val="center"/>
              <w:rPr>
                <w:b w:val="0"/>
                <w:i/>
                <w:sz w:val="24"/>
                <w:szCs w:val="24"/>
              </w:rPr>
            </w:pPr>
            <w:r w:rsidRPr="006B7EB0">
              <w:rPr>
                <w:i/>
                <w:sz w:val="24"/>
                <w:szCs w:val="24"/>
              </w:rPr>
              <w:t>15.</w:t>
            </w:r>
            <w:r>
              <w:rPr>
                <w:i/>
                <w:sz w:val="24"/>
                <w:szCs w:val="24"/>
              </w:rPr>
              <w:t>15</w:t>
            </w:r>
            <w:r w:rsidRPr="006B7EB0">
              <w:rPr>
                <w:i/>
                <w:sz w:val="24"/>
                <w:szCs w:val="24"/>
              </w:rPr>
              <w:t xml:space="preserve"> – 15.3</w:t>
            </w:r>
            <w:r>
              <w:rPr>
                <w:i/>
                <w:sz w:val="24"/>
                <w:szCs w:val="24"/>
              </w:rPr>
              <w:t>0</w:t>
            </w:r>
          </w:p>
        </w:tc>
      </w:tr>
      <w:tr w:rsidR="00CA778D" w:rsidRPr="00F24822" w:rsidTr="00CA77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C6D9F1" w:themeFill="text2" w:themeFillTint="33"/>
            <w:hideMark/>
          </w:tcPr>
          <w:p w:rsidR="00CA778D" w:rsidRPr="00767A0A" w:rsidRDefault="00CA778D" w:rsidP="00CA778D">
            <w:pPr>
              <w:pStyle w:val="a3"/>
              <w:spacing w:before="120" w:after="120"/>
              <w:ind w:left="0"/>
              <w:jc w:val="center"/>
              <w:rPr>
                <w:b w:val="0"/>
                <w:bCs w:val="0"/>
                <w:i/>
              </w:rPr>
            </w:pPr>
            <w:r w:rsidRPr="00767A0A">
              <w:rPr>
                <w:b w:val="0"/>
                <w:bCs w:val="0"/>
                <w:i/>
              </w:rPr>
              <w:t>Игры, совместная и самостоятельная и образовательная  деятельность</w:t>
            </w:r>
          </w:p>
        </w:tc>
        <w:tc>
          <w:tcPr>
            <w:cnfStyle w:val="000100000000" w:firstRow="0" w:lastRow="0" w:firstColumn="0" w:lastColumn="1" w:oddVBand="0" w:evenVBand="0" w:oddHBand="0" w:evenHBand="0" w:firstRowFirstColumn="0" w:firstRowLastColumn="0" w:lastRowFirstColumn="0" w:lastRowLastColumn="0"/>
            <w:tcW w:w="10489" w:type="dxa"/>
            <w:shd w:val="clear" w:color="auto" w:fill="FFFFFF" w:themeFill="background1"/>
            <w:hideMark/>
          </w:tcPr>
          <w:p w:rsidR="00CA778D" w:rsidRPr="006B7EB0" w:rsidRDefault="00CA778D" w:rsidP="00CA778D">
            <w:pPr>
              <w:pStyle w:val="a3"/>
              <w:spacing w:before="360"/>
              <w:ind w:left="0" w:right="-108"/>
              <w:jc w:val="center"/>
              <w:rPr>
                <w:b w:val="0"/>
                <w:i/>
                <w:sz w:val="24"/>
                <w:szCs w:val="24"/>
              </w:rPr>
            </w:pPr>
            <w:r w:rsidRPr="006B7EB0">
              <w:rPr>
                <w:i/>
                <w:sz w:val="24"/>
                <w:szCs w:val="24"/>
              </w:rPr>
              <w:t>15.3</w:t>
            </w:r>
            <w:r>
              <w:rPr>
                <w:i/>
                <w:sz w:val="24"/>
                <w:szCs w:val="24"/>
              </w:rPr>
              <w:t>0</w:t>
            </w:r>
            <w:r w:rsidRPr="006B7EB0">
              <w:rPr>
                <w:i/>
                <w:sz w:val="24"/>
                <w:szCs w:val="24"/>
              </w:rPr>
              <w:t xml:space="preserve"> – </w:t>
            </w:r>
            <w:r>
              <w:rPr>
                <w:i/>
                <w:sz w:val="24"/>
                <w:szCs w:val="24"/>
              </w:rPr>
              <w:t>15.50</w:t>
            </w:r>
          </w:p>
        </w:tc>
      </w:tr>
      <w:tr w:rsidR="00CA778D" w:rsidRPr="00F24822" w:rsidTr="00CA77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C6D9F1" w:themeFill="text2" w:themeFillTint="33"/>
            <w:hideMark/>
          </w:tcPr>
          <w:p w:rsidR="00CA778D" w:rsidRPr="00767A0A" w:rsidRDefault="00CA778D" w:rsidP="00CA778D">
            <w:pPr>
              <w:pStyle w:val="a3"/>
              <w:spacing w:before="120" w:after="120"/>
              <w:ind w:left="0"/>
              <w:jc w:val="center"/>
              <w:rPr>
                <w:b w:val="0"/>
                <w:bCs w:val="0"/>
                <w:i/>
              </w:rPr>
            </w:pPr>
            <w:r w:rsidRPr="00767A0A">
              <w:rPr>
                <w:b w:val="0"/>
                <w:bCs w:val="0"/>
                <w:i/>
              </w:rPr>
              <w:t>Прогулка (игры, наблюдения, труд)</w:t>
            </w:r>
          </w:p>
        </w:tc>
        <w:tc>
          <w:tcPr>
            <w:cnfStyle w:val="000100000000" w:firstRow="0" w:lastRow="0" w:firstColumn="0" w:lastColumn="1" w:oddVBand="0" w:evenVBand="0" w:oddHBand="0" w:evenHBand="0" w:firstRowFirstColumn="0" w:firstRowLastColumn="0" w:lastRowFirstColumn="0" w:lastRowLastColumn="0"/>
            <w:tcW w:w="10489" w:type="dxa"/>
            <w:shd w:val="clear" w:color="auto" w:fill="FFFFFF" w:themeFill="background1"/>
            <w:hideMark/>
          </w:tcPr>
          <w:p w:rsidR="00CA778D" w:rsidRPr="006B7EB0" w:rsidRDefault="00CA778D" w:rsidP="00CA778D">
            <w:pPr>
              <w:pStyle w:val="a3"/>
              <w:spacing w:before="240"/>
              <w:ind w:left="0" w:right="-108"/>
              <w:jc w:val="center"/>
              <w:rPr>
                <w:b w:val="0"/>
                <w:i/>
                <w:sz w:val="24"/>
                <w:szCs w:val="24"/>
              </w:rPr>
            </w:pPr>
            <w:r w:rsidRPr="006B7EB0">
              <w:rPr>
                <w:i/>
                <w:sz w:val="24"/>
                <w:szCs w:val="24"/>
              </w:rPr>
              <w:t>16.</w:t>
            </w:r>
            <w:r>
              <w:rPr>
                <w:i/>
                <w:sz w:val="24"/>
                <w:szCs w:val="24"/>
              </w:rPr>
              <w:t>05</w:t>
            </w:r>
            <w:r w:rsidRPr="006B7EB0">
              <w:rPr>
                <w:i/>
                <w:sz w:val="24"/>
                <w:szCs w:val="24"/>
              </w:rPr>
              <w:t xml:space="preserve"> – 1</w:t>
            </w:r>
            <w:r>
              <w:rPr>
                <w:i/>
                <w:sz w:val="24"/>
                <w:szCs w:val="24"/>
              </w:rPr>
              <w:t>7</w:t>
            </w:r>
            <w:r w:rsidRPr="006B7EB0">
              <w:rPr>
                <w:i/>
                <w:sz w:val="24"/>
                <w:szCs w:val="24"/>
              </w:rPr>
              <w:t>.</w:t>
            </w:r>
            <w:r>
              <w:rPr>
                <w:i/>
                <w:sz w:val="24"/>
                <w:szCs w:val="24"/>
              </w:rPr>
              <w:t>45</w:t>
            </w:r>
          </w:p>
        </w:tc>
      </w:tr>
      <w:tr w:rsidR="00CA778D" w:rsidRPr="00F24822" w:rsidTr="00CA77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C6D9F1" w:themeFill="text2" w:themeFillTint="33"/>
            <w:hideMark/>
          </w:tcPr>
          <w:p w:rsidR="00CA778D" w:rsidRPr="00767A0A" w:rsidRDefault="00CA778D" w:rsidP="00CA778D">
            <w:pPr>
              <w:pStyle w:val="a3"/>
              <w:spacing w:before="120" w:after="120"/>
              <w:ind w:left="0"/>
              <w:jc w:val="center"/>
              <w:rPr>
                <w:b w:val="0"/>
                <w:bCs w:val="0"/>
                <w:i/>
              </w:rPr>
            </w:pPr>
            <w:r w:rsidRPr="00767A0A">
              <w:rPr>
                <w:b w:val="0"/>
                <w:bCs w:val="0"/>
                <w:i/>
              </w:rPr>
              <w:t>Подготовка к ужину, ужин</w:t>
            </w:r>
          </w:p>
        </w:tc>
        <w:tc>
          <w:tcPr>
            <w:cnfStyle w:val="000100000000" w:firstRow="0" w:lastRow="0" w:firstColumn="0" w:lastColumn="1" w:oddVBand="0" w:evenVBand="0" w:oddHBand="0" w:evenHBand="0" w:firstRowFirstColumn="0" w:firstRowLastColumn="0" w:lastRowFirstColumn="0" w:lastRowLastColumn="0"/>
            <w:tcW w:w="10489" w:type="dxa"/>
            <w:shd w:val="clear" w:color="auto" w:fill="FFFFFF" w:themeFill="background1"/>
            <w:hideMark/>
          </w:tcPr>
          <w:p w:rsidR="00CA778D" w:rsidRPr="006B7EB0" w:rsidRDefault="00CA778D" w:rsidP="00CA778D">
            <w:pPr>
              <w:pStyle w:val="a3"/>
              <w:spacing w:before="120"/>
              <w:ind w:left="0" w:right="-108"/>
              <w:jc w:val="center"/>
              <w:rPr>
                <w:b w:val="0"/>
                <w:i/>
                <w:sz w:val="24"/>
                <w:szCs w:val="24"/>
              </w:rPr>
            </w:pPr>
            <w:r w:rsidRPr="006B7EB0">
              <w:rPr>
                <w:i/>
                <w:sz w:val="24"/>
                <w:szCs w:val="24"/>
              </w:rPr>
              <w:t>18.</w:t>
            </w:r>
            <w:r>
              <w:rPr>
                <w:i/>
                <w:sz w:val="24"/>
                <w:szCs w:val="24"/>
              </w:rPr>
              <w:t>05 – 18.2</w:t>
            </w:r>
            <w:r w:rsidRPr="006B7EB0">
              <w:rPr>
                <w:i/>
                <w:sz w:val="24"/>
                <w:szCs w:val="24"/>
              </w:rPr>
              <w:t>5</w:t>
            </w:r>
          </w:p>
        </w:tc>
      </w:tr>
      <w:tr w:rsidR="00CA778D" w:rsidRPr="00F24822" w:rsidTr="00CA778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C6D9F1" w:themeFill="text2" w:themeFillTint="33"/>
            <w:hideMark/>
          </w:tcPr>
          <w:p w:rsidR="00CA778D" w:rsidRPr="00767A0A" w:rsidRDefault="00CA778D" w:rsidP="00CA778D">
            <w:pPr>
              <w:pStyle w:val="a3"/>
              <w:spacing w:before="120" w:after="120"/>
              <w:ind w:left="0"/>
              <w:jc w:val="center"/>
              <w:rPr>
                <w:b w:val="0"/>
                <w:bCs w:val="0"/>
                <w:i/>
              </w:rPr>
            </w:pPr>
            <w:r w:rsidRPr="00767A0A">
              <w:rPr>
                <w:b w:val="0"/>
                <w:bCs w:val="0"/>
                <w:i/>
              </w:rPr>
              <w:t>Подготовка к прогулке, прогулка, уход домой</w:t>
            </w:r>
          </w:p>
        </w:tc>
        <w:tc>
          <w:tcPr>
            <w:cnfStyle w:val="000100000000" w:firstRow="0" w:lastRow="0" w:firstColumn="0" w:lastColumn="1" w:oddVBand="0" w:evenVBand="0" w:oddHBand="0" w:evenHBand="0" w:firstRowFirstColumn="0" w:firstRowLastColumn="0" w:lastRowFirstColumn="0" w:lastRowLastColumn="0"/>
            <w:tcW w:w="10489" w:type="dxa"/>
            <w:shd w:val="clear" w:color="auto" w:fill="FFFFFF" w:themeFill="background1"/>
            <w:hideMark/>
          </w:tcPr>
          <w:p w:rsidR="00CA778D" w:rsidRPr="006B7EB0" w:rsidRDefault="00CA778D" w:rsidP="00CA778D">
            <w:pPr>
              <w:pStyle w:val="a3"/>
              <w:spacing w:before="120"/>
              <w:ind w:left="0" w:right="-108"/>
              <w:jc w:val="center"/>
              <w:rPr>
                <w:bCs w:val="0"/>
                <w:i/>
                <w:sz w:val="24"/>
                <w:szCs w:val="24"/>
              </w:rPr>
            </w:pPr>
            <w:r>
              <w:rPr>
                <w:bCs w:val="0"/>
                <w:i/>
                <w:sz w:val="24"/>
                <w:szCs w:val="24"/>
              </w:rPr>
              <w:t>18.2</w:t>
            </w:r>
            <w:r w:rsidRPr="006B7EB0">
              <w:rPr>
                <w:bCs w:val="0"/>
                <w:i/>
                <w:sz w:val="24"/>
                <w:szCs w:val="24"/>
              </w:rPr>
              <w:t>5 – 19.00</w:t>
            </w:r>
          </w:p>
        </w:tc>
      </w:tr>
    </w:tbl>
    <w:p w:rsidR="00CE2797" w:rsidRPr="005168FE" w:rsidRDefault="00CE2797">
      <w:pPr>
        <w:rPr>
          <w:rFonts w:ascii="Times New Roman" w:hAnsi="Times New Roman" w:cs="Times New Roman"/>
          <w:color w:val="FF0000"/>
        </w:rPr>
      </w:pPr>
    </w:p>
    <w:p w:rsidR="00B81E18" w:rsidRPr="00BC150D" w:rsidRDefault="00B81E18" w:rsidP="00B81E18">
      <w:pPr>
        <w:spacing w:after="0" w:line="360" w:lineRule="auto"/>
        <w:rPr>
          <w:rFonts w:ascii="Times New Roman" w:eastAsia="Times New Roman" w:hAnsi="Times New Roman" w:cs="Times New Roman"/>
          <w:b/>
          <w:sz w:val="28"/>
          <w:szCs w:val="28"/>
          <w:u w:val="single"/>
          <w:lang w:eastAsia="ru-RU"/>
        </w:rPr>
      </w:pPr>
      <w:r w:rsidRPr="00BC150D">
        <w:rPr>
          <w:rFonts w:ascii="Times New Roman" w:eastAsia="Times New Roman" w:hAnsi="Times New Roman" w:cs="Times New Roman"/>
          <w:b/>
          <w:sz w:val="28"/>
          <w:szCs w:val="28"/>
          <w:u w:val="single"/>
          <w:lang w:eastAsia="ru-RU"/>
        </w:rPr>
        <w:t>3.3.2. Расписание планирование НОД при пятидневной неделе</w:t>
      </w:r>
    </w:p>
    <w:p w:rsidR="002E0FB7" w:rsidRPr="00024C63" w:rsidRDefault="00B81E18" w:rsidP="00B81E18">
      <w:pPr>
        <w:contextualSpacing/>
        <w:jc w:val="both"/>
        <w:rPr>
          <w:rFonts w:ascii="Times New Roman" w:eastAsia="Calibri" w:hAnsi="Times New Roman" w:cs="Times New Roman"/>
          <w:sz w:val="28"/>
          <w:szCs w:val="28"/>
        </w:rPr>
      </w:pPr>
      <w:r w:rsidRPr="00024C63">
        <w:rPr>
          <w:rFonts w:ascii="Times New Roman" w:hAnsi="Times New Roman" w:cs="Times New Roman"/>
          <w:b/>
          <w:sz w:val="28"/>
          <w:szCs w:val="28"/>
        </w:rPr>
        <w:t>Расписание НОД на неделю.</w:t>
      </w:r>
    </w:p>
    <w:tbl>
      <w:tblPr>
        <w:tblStyle w:val="3"/>
        <w:tblW w:w="0" w:type="auto"/>
        <w:tblLook w:val="04A0" w:firstRow="1" w:lastRow="0" w:firstColumn="1" w:lastColumn="0" w:noHBand="0" w:noVBand="1"/>
      </w:tblPr>
      <w:tblGrid>
        <w:gridCol w:w="9571"/>
      </w:tblGrid>
      <w:tr w:rsidR="002E0FB7" w:rsidRPr="002A5367" w:rsidTr="00E75E56">
        <w:tc>
          <w:tcPr>
            <w:tcW w:w="9571" w:type="dxa"/>
          </w:tcPr>
          <w:p w:rsidR="002E0FB7" w:rsidRPr="002A5367" w:rsidRDefault="002E0FB7" w:rsidP="00E75E56">
            <w:pPr>
              <w:contextualSpacing/>
              <w:jc w:val="both"/>
              <w:rPr>
                <w:rFonts w:ascii="Times New Roman" w:eastAsia="Calibri" w:hAnsi="Times New Roman" w:cs="Times New Roman"/>
                <w:sz w:val="44"/>
                <w:szCs w:val="44"/>
              </w:rPr>
            </w:pPr>
            <w:r w:rsidRPr="002A5367">
              <w:rPr>
                <w:rFonts w:ascii="Times New Roman" w:eastAsia="Calibri" w:hAnsi="Times New Roman" w:cs="Times New Roman"/>
                <w:sz w:val="44"/>
                <w:szCs w:val="44"/>
              </w:rPr>
              <w:t xml:space="preserve">          Непосредственная образовательная </w:t>
            </w:r>
          </w:p>
          <w:p w:rsidR="002E0FB7" w:rsidRPr="002A5367" w:rsidRDefault="002E0FB7" w:rsidP="00E75E56">
            <w:pPr>
              <w:contextualSpacing/>
              <w:jc w:val="both"/>
              <w:rPr>
                <w:rFonts w:ascii="Times New Roman" w:eastAsia="Calibri" w:hAnsi="Times New Roman" w:cs="Times New Roman"/>
                <w:sz w:val="44"/>
                <w:szCs w:val="44"/>
              </w:rPr>
            </w:pPr>
            <w:r w:rsidRPr="002A5367">
              <w:rPr>
                <w:rFonts w:ascii="Times New Roman" w:eastAsia="Calibri" w:hAnsi="Times New Roman" w:cs="Times New Roman"/>
                <w:sz w:val="44"/>
                <w:szCs w:val="44"/>
              </w:rPr>
              <w:t xml:space="preserve">                             деятельность</w:t>
            </w:r>
          </w:p>
        </w:tc>
      </w:tr>
      <w:tr w:rsidR="002E0FB7" w:rsidRPr="004C5483" w:rsidTr="00E75E56">
        <w:tc>
          <w:tcPr>
            <w:tcW w:w="9571" w:type="dxa"/>
          </w:tcPr>
          <w:p w:rsidR="002E0FB7" w:rsidRPr="002A5367" w:rsidRDefault="002E0FB7" w:rsidP="00E75E56">
            <w:pPr>
              <w:contextualSpacing/>
              <w:jc w:val="both"/>
              <w:rPr>
                <w:rFonts w:ascii="Times New Roman" w:eastAsia="Calibri" w:hAnsi="Times New Roman" w:cs="Times New Roman"/>
                <w:sz w:val="40"/>
                <w:szCs w:val="40"/>
              </w:rPr>
            </w:pPr>
            <w:r w:rsidRPr="002A5367">
              <w:rPr>
                <w:rFonts w:ascii="Times New Roman" w:eastAsia="Calibri" w:hAnsi="Times New Roman" w:cs="Times New Roman"/>
                <w:sz w:val="40"/>
                <w:szCs w:val="40"/>
              </w:rPr>
              <w:t>Понедельник</w:t>
            </w:r>
          </w:p>
          <w:p w:rsidR="002E0FB7" w:rsidRPr="00DE0672" w:rsidRDefault="002E0FB7" w:rsidP="00E75E56">
            <w:pPr>
              <w:rPr>
                <w:rFonts w:ascii="Times New Roman" w:hAnsi="Times New Roman" w:cs="Times New Roman"/>
                <w:sz w:val="28"/>
                <w:szCs w:val="28"/>
              </w:rPr>
            </w:pPr>
            <w:r w:rsidRPr="00DE0672">
              <w:rPr>
                <w:rFonts w:ascii="Times New Roman" w:hAnsi="Times New Roman" w:cs="Times New Roman"/>
                <w:sz w:val="28"/>
                <w:szCs w:val="28"/>
              </w:rPr>
              <w:t>9:00  музыкальное занятие</w:t>
            </w:r>
          </w:p>
          <w:p w:rsidR="002E0FB7" w:rsidRPr="00DE0672" w:rsidRDefault="002E0FB7" w:rsidP="00E75E56">
            <w:pPr>
              <w:rPr>
                <w:rFonts w:ascii="Times New Roman" w:hAnsi="Times New Roman" w:cs="Times New Roman"/>
                <w:sz w:val="28"/>
                <w:szCs w:val="28"/>
              </w:rPr>
            </w:pPr>
            <w:r w:rsidRPr="00DE0672">
              <w:rPr>
                <w:rFonts w:ascii="Times New Roman" w:hAnsi="Times New Roman" w:cs="Times New Roman"/>
                <w:sz w:val="28"/>
                <w:szCs w:val="28"/>
              </w:rPr>
              <w:t xml:space="preserve">9:25 познавательно-исследовательская деятельность </w:t>
            </w:r>
          </w:p>
          <w:p w:rsidR="002E0FB7" w:rsidRPr="004C5483" w:rsidRDefault="002E0FB7" w:rsidP="00E75E56">
            <w:pPr>
              <w:rPr>
                <w:rFonts w:ascii="Times New Roman" w:hAnsi="Times New Roman" w:cs="Times New Roman"/>
                <w:sz w:val="28"/>
                <w:szCs w:val="28"/>
              </w:rPr>
            </w:pPr>
            <w:r w:rsidRPr="00DE0672">
              <w:rPr>
                <w:rFonts w:ascii="Times New Roman" w:hAnsi="Times New Roman" w:cs="Times New Roman"/>
                <w:sz w:val="28"/>
                <w:szCs w:val="28"/>
              </w:rPr>
              <w:t xml:space="preserve">15:35 </w:t>
            </w:r>
            <w:r w:rsidRPr="00DE0672">
              <w:rPr>
                <w:rFonts w:ascii="Times New Roman" w:hAnsi="Times New Roman" w:cs="Times New Roman"/>
                <w:i/>
                <w:sz w:val="28"/>
                <w:szCs w:val="28"/>
              </w:rPr>
              <w:t>театрализованная деятельность/сенсорные игры</w:t>
            </w:r>
          </w:p>
        </w:tc>
      </w:tr>
      <w:tr w:rsidR="002E0FB7" w:rsidRPr="004C5483" w:rsidTr="00E75E56">
        <w:tc>
          <w:tcPr>
            <w:tcW w:w="9571" w:type="dxa"/>
          </w:tcPr>
          <w:p w:rsidR="002E0FB7" w:rsidRPr="002A5367" w:rsidRDefault="002E0FB7" w:rsidP="00E75E56">
            <w:pPr>
              <w:contextualSpacing/>
              <w:jc w:val="both"/>
              <w:rPr>
                <w:rFonts w:ascii="Times New Roman" w:eastAsia="Calibri" w:hAnsi="Times New Roman" w:cs="Times New Roman"/>
                <w:sz w:val="40"/>
                <w:szCs w:val="40"/>
              </w:rPr>
            </w:pPr>
            <w:r w:rsidRPr="002A5367">
              <w:rPr>
                <w:rFonts w:ascii="Times New Roman" w:eastAsia="Calibri" w:hAnsi="Times New Roman" w:cs="Times New Roman"/>
                <w:sz w:val="40"/>
                <w:szCs w:val="40"/>
              </w:rPr>
              <w:t>Вторник</w:t>
            </w:r>
          </w:p>
          <w:p w:rsidR="002E0FB7" w:rsidRPr="00DE0672" w:rsidRDefault="002E0FB7" w:rsidP="00E75E56">
            <w:pPr>
              <w:rPr>
                <w:rFonts w:ascii="Times New Roman" w:hAnsi="Times New Roman" w:cs="Times New Roman"/>
                <w:sz w:val="28"/>
                <w:szCs w:val="28"/>
              </w:rPr>
            </w:pPr>
            <w:r w:rsidRPr="00DE0672">
              <w:rPr>
                <w:rFonts w:ascii="Times New Roman" w:hAnsi="Times New Roman" w:cs="Times New Roman"/>
                <w:sz w:val="28"/>
                <w:szCs w:val="28"/>
              </w:rPr>
              <w:t>8:55 деятельность с психологом</w:t>
            </w:r>
          </w:p>
          <w:p w:rsidR="002E0FB7" w:rsidRPr="00DE0672" w:rsidRDefault="002E0FB7" w:rsidP="00E75E56">
            <w:pPr>
              <w:rPr>
                <w:rFonts w:ascii="Times New Roman" w:hAnsi="Times New Roman" w:cs="Times New Roman"/>
                <w:sz w:val="28"/>
                <w:szCs w:val="28"/>
              </w:rPr>
            </w:pPr>
            <w:r w:rsidRPr="00DE0672">
              <w:rPr>
                <w:rFonts w:ascii="Times New Roman" w:hAnsi="Times New Roman" w:cs="Times New Roman"/>
                <w:sz w:val="28"/>
                <w:szCs w:val="28"/>
              </w:rPr>
              <w:lastRenderedPageBreak/>
              <w:t>9:00 физкультурное занятие</w:t>
            </w:r>
          </w:p>
          <w:p w:rsidR="002E0FB7" w:rsidRPr="00DE0672" w:rsidRDefault="002E0FB7" w:rsidP="00E75E56">
            <w:pPr>
              <w:rPr>
                <w:rFonts w:ascii="Times New Roman" w:hAnsi="Times New Roman" w:cs="Times New Roman"/>
                <w:sz w:val="28"/>
                <w:szCs w:val="28"/>
              </w:rPr>
            </w:pPr>
            <w:r w:rsidRPr="00DE0672">
              <w:rPr>
                <w:rFonts w:ascii="Times New Roman" w:hAnsi="Times New Roman" w:cs="Times New Roman"/>
                <w:sz w:val="28"/>
                <w:szCs w:val="28"/>
              </w:rPr>
              <w:t xml:space="preserve">9:25 развитие речи </w:t>
            </w:r>
          </w:p>
          <w:p w:rsidR="002E0FB7" w:rsidRPr="004C5483" w:rsidRDefault="002E0FB7" w:rsidP="00E75E56">
            <w:pPr>
              <w:rPr>
                <w:rFonts w:ascii="Times New Roman" w:hAnsi="Times New Roman" w:cs="Times New Roman"/>
                <w:sz w:val="28"/>
                <w:szCs w:val="28"/>
              </w:rPr>
            </w:pPr>
            <w:r w:rsidRPr="00DE0672">
              <w:rPr>
                <w:rFonts w:ascii="Times New Roman" w:hAnsi="Times New Roman" w:cs="Times New Roman"/>
                <w:sz w:val="28"/>
                <w:szCs w:val="28"/>
              </w:rPr>
              <w:t>15:50 творческая мастерская (лепка, аппликация, рисование)</w:t>
            </w:r>
          </w:p>
        </w:tc>
      </w:tr>
      <w:tr w:rsidR="002E0FB7" w:rsidRPr="004C5483" w:rsidTr="00E75E56">
        <w:tc>
          <w:tcPr>
            <w:tcW w:w="9571" w:type="dxa"/>
          </w:tcPr>
          <w:p w:rsidR="002E0FB7" w:rsidRPr="002A5367" w:rsidRDefault="002E0FB7" w:rsidP="00E75E56">
            <w:pPr>
              <w:contextualSpacing/>
              <w:jc w:val="both"/>
              <w:rPr>
                <w:rFonts w:ascii="Times New Roman" w:eastAsia="Calibri" w:hAnsi="Times New Roman" w:cs="Times New Roman"/>
                <w:sz w:val="40"/>
                <w:szCs w:val="40"/>
              </w:rPr>
            </w:pPr>
            <w:r w:rsidRPr="002A5367">
              <w:rPr>
                <w:rFonts w:ascii="Times New Roman" w:eastAsia="Calibri" w:hAnsi="Times New Roman" w:cs="Times New Roman"/>
                <w:sz w:val="40"/>
                <w:szCs w:val="40"/>
              </w:rPr>
              <w:lastRenderedPageBreak/>
              <w:t xml:space="preserve">Среда </w:t>
            </w:r>
          </w:p>
          <w:p w:rsidR="002E0FB7" w:rsidRPr="00DE0672" w:rsidRDefault="002E0FB7" w:rsidP="00E75E56">
            <w:pPr>
              <w:rPr>
                <w:rFonts w:ascii="Times New Roman" w:hAnsi="Times New Roman" w:cs="Times New Roman"/>
                <w:sz w:val="28"/>
                <w:szCs w:val="28"/>
              </w:rPr>
            </w:pPr>
            <w:r w:rsidRPr="00DE0672">
              <w:rPr>
                <w:rFonts w:ascii="Times New Roman" w:hAnsi="Times New Roman" w:cs="Times New Roman"/>
                <w:sz w:val="28"/>
                <w:szCs w:val="28"/>
              </w:rPr>
              <w:t>9:00 музыкальное занятие</w:t>
            </w:r>
          </w:p>
          <w:p w:rsidR="002E0FB7" w:rsidRPr="00DE0672" w:rsidRDefault="002E0FB7" w:rsidP="00E75E56">
            <w:pPr>
              <w:rPr>
                <w:rFonts w:ascii="Times New Roman" w:hAnsi="Times New Roman" w:cs="Times New Roman"/>
                <w:sz w:val="28"/>
                <w:szCs w:val="28"/>
              </w:rPr>
            </w:pPr>
            <w:r w:rsidRPr="00DE0672">
              <w:rPr>
                <w:rFonts w:ascii="Times New Roman" w:hAnsi="Times New Roman" w:cs="Times New Roman"/>
                <w:sz w:val="28"/>
                <w:szCs w:val="28"/>
              </w:rPr>
              <w:t>9:25 лепка/аппликация/конструирование</w:t>
            </w:r>
          </w:p>
          <w:p w:rsidR="002E0FB7" w:rsidRPr="004C5483" w:rsidRDefault="002E0FB7" w:rsidP="00E75E56">
            <w:pPr>
              <w:rPr>
                <w:rFonts w:ascii="Times New Roman" w:hAnsi="Times New Roman" w:cs="Times New Roman"/>
                <w:sz w:val="28"/>
                <w:szCs w:val="28"/>
              </w:rPr>
            </w:pPr>
            <w:r w:rsidRPr="00DE0672">
              <w:rPr>
                <w:rFonts w:ascii="Times New Roman" w:hAnsi="Times New Roman" w:cs="Times New Roman"/>
                <w:sz w:val="28"/>
                <w:szCs w:val="28"/>
              </w:rPr>
              <w:t xml:space="preserve">15:35 </w:t>
            </w:r>
            <w:r w:rsidRPr="00DE0672">
              <w:rPr>
                <w:rFonts w:ascii="Times New Roman" w:hAnsi="Times New Roman" w:cs="Times New Roman"/>
                <w:i/>
                <w:sz w:val="28"/>
                <w:szCs w:val="28"/>
              </w:rPr>
              <w:t>игровая деятельность</w:t>
            </w:r>
            <w:r w:rsidRPr="00DE0672">
              <w:rPr>
                <w:rFonts w:ascii="Times New Roman" w:hAnsi="Times New Roman" w:cs="Times New Roman"/>
                <w:sz w:val="28"/>
                <w:szCs w:val="28"/>
              </w:rPr>
              <w:t xml:space="preserve"> </w:t>
            </w:r>
          </w:p>
        </w:tc>
      </w:tr>
      <w:tr w:rsidR="002E0FB7" w:rsidRPr="00040B68" w:rsidTr="00E75E56">
        <w:tc>
          <w:tcPr>
            <w:tcW w:w="9571" w:type="dxa"/>
          </w:tcPr>
          <w:p w:rsidR="002E0FB7" w:rsidRPr="002A5367" w:rsidRDefault="002E0FB7" w:rsidP="00E75E56">
            <w:pPr>
              <w:contextualSpacing/>
              <w:jc w:val="both"/>
              <w:rPr>
                <w:rFonts w:ascii="Times New Roman" w:eastAsia="Calibri" w:hAnsi="Times New Roman" w:cs="Times New Roman"/>
                <w:sz w:val="40"/>
                <w:szCs w:val="40"/>
              </w:rPr>
            </w:pPr>
            <w:r w:rsidRPr="002A5367">
              <w:rPr>
                <w:rFonts w:ascii="Times New Roman" w:eastAsia="Calibri" w:hAnsi="Times New Roman" w:cs="Times New Roman"/>
                <w:sz w:val="40"/>
                <w:szCs w:val="40"/>
              </w:rPr>
              <w:t xml:space="preserve">Четверг </w:t>
            </w:r>
          </w:p>
          <w:p w:rsidR="002E0FB7" w:rsidRPr="00DE0672" w:rsidRDefault="002E0FB7" w:rsidP="00E75E56">
            <w:pPr>
              <w:rPr>
                <w:rFonts w:ascii="Times New Roman" w:hAnsi="Times New Roman" w:cs="Times New Roman"/>
                <w:sz w:val="28"/>
                <w:szCs w:val="28"/>
              </w:rPr>
            </w:pPr>
            <w:r w:rsidRPr="00DE0672">
              <w:rPr>
                <w:rFonts w:ascii="Times New Roman" w:hAnsi="Times New Roman" w:cs="Times New Roman"/>
                <w:sz w:val="28"/>
                <w:szCs w:val="28"/>
              </w:rPr>
              <w:t>9:00 художественное творчество</w:t>
            </w:r>
          </w:p>
          <w:p w:rsidR="002E0FB7" w:rsidRPr="00DE0672" w:rsidRDefault="002E0FB7" w:rsidP="00E75E56">
            <w:pPr>
              <w:rPr>
                <w:rFonts w:ascii="Times New Roman" w:hAnsi="Times New Roman" w:cs="Times New Roman"/>
                <w:sz w:val="28"/>
                <w:szCs w:val="28"/>
              </w:rPr>
            </w:pPr>
            <w:r w:rsidRPr="00DE0672">
              <w:rPr>
                <w:rFonts w:ascii="Times New Roman" w:hAnsi="Times New Roman" w:cs="Times New Roman"/>
                <w:sz w:val="28"/>
                <w:szCs w:val="28"/>
              </w:rPr>
              <w:t>10:30 физкультурное занятие на улице</w:t>
            </w:r>
          </w:p>
          <w:p w:rsidR="002E0FB7" w:rsidRPr="00040B68" w:rsidRDefault="002E0FB7" w:rsidP="00E75E56">
            <w:pPr>
              <w:rPr>
                <w:rFonts w:ascii="Times New Roman" w:hAnsi="Times New Roman" w:cs="Times New Roman"/>
                <w:i/>
                <w:sz w:val="28"/>
                <w:szCs w:val="28"/>
              </w:rPr>
            </w:pPr>
            <w:r w:rsidRPr="00DE0672">
              <w:rPr>
                <w:rFonts w:ascii="Times New Roman" w:hAnsi="Times New Roman" w:cs="Times New Roman"/>
                <w:sz w:val="28"/>
                <w:szCs w:val="28"/>
              </w:rPr>
              <w:t xml:space="preserve">15:35 </w:t>
            </w:r>
            <w:r w:rsidRPr="00DE0672">
              <w:rPr>
                <w:rFonts w:ascii="Times New Roman" w:hAnsi="Times New Roman" w:cs="Times New Roman"/>
                <w:i/>
                <w:sz w:val="28"/>
                <w:szCs w:val="28"/>
              </w:rPr>
              <w:t>здоровье (развлечение, досуг)</w:t>
            </w:r>
          </w:p>
        </w:tc>
      </w:tr>
      <w:tr w:rsidR="002E0FB7" w:rsidRPr="00040B68" w:rsidTr="00E75E56">
        <w:tc>
          <w:tcPr>
            <w:tcW w:w="9571" w:type="dxa"/>
          </w:tcPr>
          <w:p w:rsidR="002E0FB7" w:rsidRPr="002A5367" w:rsidRDefault="002E0FB7" w:rsidP="00E75E56">
            <w:pPr>
              <w:contextualSpacing/>
              <w:jc w:val="both"/>
              <w:rPr>
                <w:rFonts w:ascii="Times New Roman" w:eastAsia="Calibri" w:hAnsi="Times New Roman" w:cs="Times New Roman"/>
                <w:sz w:val="40"/>
                <w:szCs w:val="40"/>
              </w:rPr>
            </w:pPr>
            <w:r w:rsidRPr="002A5367">
              <w:rPr>
                <w:rFonts w:ascii="Times New Roman" w:eastAsia="Calibri" w:hAnsi="Times New Roman" w:cs="Times New Roman"/>
                <w:sz w:val="40"/>
                <w:szCs w:val="40"/>
              </w:rPr>
              <w:t>Пятница</w:t>
            </w:r>
          </w:p>
          <w:p w:rsidR="002E0FB7" w:rsidRPr="00DE0672" w:rsidRDefault="002E0FB7" w:rsidP="00E75E56">
            <w:pPr>
              <w:rPr>
                <w:rFonts w:ascii="Times New Roman" w:hAnsi="Times New Roman" w:cs="Times New Roman"/>
                <w:sz w:val="28"/>
                <w:szCs w:val="28"/>
              </w:rPr>
            </w:pPr>
            <w:r w:rsidRPr="00DE0672">
              <w:rPr>
                <w:rFonts w:ascii="Times New Roman" w:hAnsi="Times New Roman" w:cs="Times New Roman"/>
                <w:sz w:val="28"/>
                <w:szCs w:val="28"/>
              </w:rPr>
              <w:t xml:space="preserve">8:55 физкультурное занятие </w:t>
            </w:r>
          </w:p>
          <w:p w:rsidR="002E0FB7" w:rsidRPr="00DE0672" w:rsidRDefault="002E0FB7" w:rsidP="00E75E56">
            <w:pPr>
              <w:rPr>
                <w:rFonts w:ascii="Times New Roman" w:hAnsi="Times New Roman" w:cs="Times New Roman"/>
                <w:sz w:val="28"/>
                <w:szCs w:val="28"/>
              </w:rPr>
            </w:pPr>
            <w:r w:rsidRPr="00DE0672">
              <w:rPr>
                <w:rFonts w:ascii="Times New Roman" w:hAnsi="Times New Roman" w:cs="Times New Roman"/>
                <w:sz w:val="28"/>
                <w:szCs w:val="28"/>
              </w:rPr>
              <w:t>9:25 сенсорное развитие (по подгруппам)</w:t>
            </w:r>
          </w:p>
          <w:p w:rsidR="002E0FB7" w:rsidRPr="00040B68" w:rsidRDefault="002E0FB7" w:rsidP="00E75E56">
            <w:pPr>
              <w:rPr>
                <w:rFonts w:ascii="Times New Roman" w:hAnsi="Times New Roman" w:cs="Times New Roman"/>
                <w:i/>
                <w:sz w:val="28"/>
                <w:szCs w:val="28"/>
              </w:rPr>
            </w:pPr>
            <w:r w:rsidRPr="00DE0672">
              <w:rPr>
                <w:rFonts w:ascii="Times New Roman" w:hAnsi="Times New Roman" w:cs="Times New Roman"/>
                <w:sz w:val="28"/>
                <w:szCs w:val="28"/>
              </w:rPr>
              <w:t xml:space="preserve">15:35 </w:t>
            </w:r>
            <w:r w:rsidRPr="00DE0672">
              <w:rPr>
                <w:rFonts w:ascii="Times New Roman" w:hAnsi="Times New Roman" w:cs="Times New Roman"/>
                <w:i/>
                <w:sz w:val="28"/>
                <w:szCs w:val="28"/>
              </w:rPr>
              <w:t>детские объединения по интересам</w:t>
            </w:r>
          </w:p>
        </w:tc>
      </w:tr>
    </w:tbl>
    <w:p w:rsidR="002A5743" w:rsidRPr="005168FE" w:rsidRDefault="002A5743">
      <w:pPr>
        <w:rPr>
          <w:rFonts w:ascii="Times New Roman" w:hAnsi="Times New Roman" w:cs="Times New Roman"/>
          <w:color w:val="FF0000"/>
        </w:rPr>
      </w:pPr>
    </w:p>
    <w:p w:rsidR="00AB4812" w:rsidRPr="0069736C" w:rsidRDefault="00AB4812">
      <w:pPr>
        <w:rPr>
          <w:rFonts w:ascii="Times New Roman" w:hAnsi="Times New Roman" w:cs="Times New Roman"/>
        </w:rPr>
      </w:pPr>
    </w:p>
    <w:p w:rsidR="002A5743" w:rsidRPr="0069736C" w:rsidRDefault="00AB4812" w:rsidP="002A5743">
      <w:pPr>
        <w:tabs>
          <w:tab w:val="left" w:pos="4020"/>
        </w:tabs>
        <w:rPr>
          <w:rFonts w:ascii="Times New Roman" w:hAnsi="Times New Roman" w:cs="Times New Roman"/>
          <w:b/>
          <w:sz w:val="28"/>
          <w:szCs w:val="28"/>
          <w:u w:val="single"/>
        </w:rPr>
      </w:pPr>
      <w:r w:rsidRPr="0069736C">
        <w:rPr>
          <w:rFonts w:ascii="Times New Roman" w:hAnsi="Times New Roman" w:cs="Times New Roman"/>
          <w:b/>
          <w:sz w:val="28"/>
          <w:szCs w:val="28"/>
          <w:u w:val="single"/>
        </w:rPr>
        <w:t xml:space="preserve">3.3.3. </w:t>
      </w:r>
      <w:r w:rsidR="002A5743" w:rsidRPr="0069736C">
        <w:rPr>
          <w:rFonts w:ascii="Times New Roman" w:hAnsi="Times New Roman" w:cs="Times New Roman"/>
          <w:b/>
          <w:sz w:val="28"/>
          <w:szCs w:val="28"/>
          <w:u w:val="single"/>
        </w:rPr>
        <w:t>Циклограмма образовательной деятельности на неделю</w:t>
      </w:r>
    </w:p>
    <w:tbl>
      <w:tblPr>
        <w:tblStyle w:val="-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835"/>
      </w:tblGrid>
      <w:tr w:rsidR="002A5743" w:rsidRPr="0069736C" w:rsidTr="006973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left w:val="none" w:sz="0" w:space="0" w:color="auto"/>
              <w:bottom w:val="none" w:sz="0" w:space="0" w:color="auto"/>
              <w:right w:val="none" w:sz="0" w:space="0" w:color="auto"/>
            </w:tcBorders>
            <w:shd w:val="clear" w:color="auto" w:fill="FFCC00"/>
          </w:tcPr>
          <w:p w:rsidR="002A5743" w:rsidRPr="0069736C" w:rsidRDefault="002A5743" w:rsidP="002A5743">
            <w:pPr>
              <w:autoSpaceDE w:val="0"/>
              <w:autoSpaceDN w:val="0"/>
              <w:adjustRightInd w:val="0"/>
              <w:rPr>
                <w:rFonts w:ascii="Times New Roman" w:hAnsi="Times New Roman" w:cs="Times New Roman"/>
                <w:color w:val="auto"/>
                <w:sz w:val="28"/>
                <w:szCs w:val="28"/>
              </w:rPr>
            </w:pPr>
            <w:r w:rsidRPr="0069736C">
              <w:rPr>
                <w:rFonts w:ascii="Times New Roman" w:hAnsi="Times New Roman" w:cs="Times New Roman"/>
                <w:bCs w:val="0"/>
                <w:color w:val="auto"/>
                <w:sz w:val="28"/>
                <w:szCs w:val="28"/>
              </w:rPr>
              <w:t>Образовательная область. Направление деятельности</w:t>
            </w:r>
          </w:p>
        </w:tc>
        <w:tc>
          <w:tcPr>
            <w:tcW w:w="2835" w:type="dxa"/>
            <w:tcBorders>
              <w:top w:val="none" w:sz="0" w:space="0" w:color="auto"/>
              <w:left w:val="none" w:sz="0" w:space="0" w:color="auto"/>
              <w:bottom w:val="none" w:sz="0" w:space="0" w:color="auto"/>
              <w:right w:val="none" w:sz="0" w:space="0" w:color="auto"/>
            </w:tcBorders>
            <w:shd w:val="clear" w:color="auto" w:fill="FFCC00"/>
          </w:tcPr>
          <w:p w:rsidR="002A5743" w:rsidRPr="0069736C" w:rsidRDefault="002A5743" w:rsidP="002A574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8"/>
                <w:szCs w:val="28"/>
              </w:rPr>
            </w:pPr>
            <w:r w:rsidRPr="0069736C">
              <w:rPr>
                <w:rFonts w:ascii="Times New Roman" w:hAnsi="Times New Roman" w:cs="Times New Roman"/>
                <w:bCs w:val="0"/>
                <w:color w:val="auto"/>
                <w:sz w:val="28"/>
                <w:szCs w:val="28"/>
              </w:rPr>
              <w:t>Количество занятий</w:t>
            </w:r>
          </w:p>
          <w:p w:rsidR="002A5743" w:rsidRPr="0069736C" w:rsidRDefault="002A5743" w:rsidP="002A574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8"/>
                <w:szCs w:val="28"/>
              </w:rPr>
            </w:pPr>
            <w:r w:rsidRPr="0069736C">
              <w:rPr>
                <w:rFonts w:ascii="Times New Roman" w:hAnsi="Times New Roman" w:cs="Times New Roman"/>
                <w:bCs w:val="0"/>
                <w:color w:val="auto"/>
                <w:sz w:val="28"/>
                <w:szCs w:val="28"/>
              </w:rPr>
              <w:t>в неделю</w:t>
            </w:r>
          </w:p>
          <w:p w:rsidR="002A5743" w:rsidRPr="0069736C" w:rsidRDefault="002A5743" w:rsidP="002A574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8"/>
                <w:szCs w:val="28"/>
              </w:rPr>
            </w:pPr>
          </w:p>
        </w:tc>
      </w:tr>
      <w:tr w:rsidR="002A5743" w:rsidRPr="0069736C" w:rsidTr="006973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left w:val="none" w:sz="0" w:space="0" w:color="auto"/>
              <w:right w:val="none" w:sz="0" w:space="0" w:color="auto"/>
            </w:tcBorders>
          </w:tcPr>
          <w:p w:rsidR="002A5743" w:rsidRPr="0069736C" w:rsidRDefault="002A5743" w:rsidP="002A5743">
            <w:pPr>
              <w:autoSpaceDE w:val="0"/>
              <w:autoSpaceDN w:val="0"/>
              <w:adjustRightInd w:val="0"/>
              <w:rPr>
                <w:rFonts w:ascii="Times New Roman" w:hAnsi="Times New Roman" w:cs="Times New Roman"/>
                <w:color w:val="auto"/>
                <w:sz w:val="28"/>
                <w:szCs w:val="28"/>
              </w:rPr>
            </w:pPr>
            <w:r w:rsidRPr="0069736C">
              <w:rPr>
                <w:rFonts w:ascii="Times New Roman" w:hAnsi="Times New Roman" w:cs="Times New Roman"/>
                <w:bCs w:val="0"/>
                <w:color w:val="auto"/>
                <w:sz w:val="28"/>
                <w:szCs w:val="28"/>
              </w:rPr>
              <w:t>Речевое развитие</w:t>
            </w:r>
            <w:r w:rsidRPr="0069736C">
              <w:rPr>
                <w:rFonts w:ascii="Times New Roman" w:hAnsi="Times New Roman" w:cs="Times New Roman"/>
                <w:color w:val="auto"/>
                <w:sz w:val="28"/>
                <w:szCs w:val="28"/>
              </w:rPr>
              <w:t>. Восприятие художественной литературы</w:t>
            </w:r>
          </w:p>
        </w:tc>
        <w:tc>
          <w:tcPr>
            <w:tcW w:w="2835" w:type="dxa"/>
            <w:tcBorders>
              <w:left w:val="none" w:sz="0" w:space="0" w:color="auto"/>
              <w:right w:val="none" w:sz="0" w:space="0" w:color="auto"/>
            </w:tcBorders>
          </w:tcPr>
          <w:p w:rsidR="002A5743" w:rsidRPr="0069736C" w:rsidRDefault="00AB4812" w:rsidP="002A574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8"/>
                <w:szCs w:val="28"/>
              </w:rPr>
            </w:pPr>
            <w:r w:rsidRPr="0069736C">
              <w:rPr>
                <w:rFonts w:ascii="Times New Roman" w:hAnsi="Times New Roman" w:cs="Times New Roman"/>
                <w:color w:val="auto"/>
                <w:sz w:val="28"/>
                <w:szCs w:val="28"/>
              </w:rPr>
              <w:t>1</w:t>
            </w:r>
          </w:p>
        </w:tc>
      </w:tr>
      <w:tr w:rsidR="002A5743" w:rsidRPr="0069736C" w:rsidTr="0069736C">
        <w:tc>
          <w:tcPr>
            <w:cnfStyle w:val="001000000000" w:firstRow="0" w:lastRow="0" w:firstColumn="1" w:lastColumn="0" w:oddVBand="0" w:evenVBand="0" w:oddHBand="0" w:evenHBand="0" w:firstRowFirstColumn="0" w:firstRowLastColumn="0" w:lastRowFirstColumn="0" w:lastRowLastColumn="0"/>
            <w:tcW w:w="6629" w:type="dxa"/>
          </w:tcPr>
          <w:p w:rsidR="002A5743" w:rsidRPr="0069736C" w:rsidRDefault="002A5743" w:rsidP="002A5743">
            <w:pPr>
              <w:autoSpaceDE w:val="0"/>
              <w:autoSpaceDN w:val="0"/>
              <w:adjustRightInd w:val="0"/>
              <w:rPr>
                <w:rFonts w:ascii="Times New Roman" w:hAnsi="Times New Roman" w:cs="Times New Roman"/>
                <w:bCs w:val="0"/>
                <w:color w:val="auto"/>
                <w:sz w:val="28"/>
                <w:szCs w:val="28"/>
              </w:rPr>
            </w:pPr>
            <w:r w:rsidRPr="0069736C">
              <w:rPr>
                <w:rFonts w:ascii="Times New Roman" w:hAnsi="Times New Roman" w:cs="Times New Roman"/>
                <w:bCs w:val="0"/>
                <w:color w:val="auto"/>
                <w:sz w:val="28"/>
                <w:szCs w:val="28"/>
              </w:rPr>
              <w:t xml:space="preserve">Познавательное развитие. </w:t>
            </w:r>
          </w:p>
          <w:p w:rsidR="002A5743" w:rsidRPr="0069736C" w:rsidRDefault="002A5743" w:rsidP="002A5743">
            <w:pPr>
              <w:autoSpaceDE w:val="0"/>
              <w:autoSpaceDN w:val="0"/>
              <w:adjustRightInd w:val="0"/>
              <w:rPr>
                <w:rFonts w:ascii="Times New Roman" w:hAnsi="Times New Roman" w:cs="Times New Roman"/>
                <w:color w:val="auto"/>
                <w:sz w:val="28"/>
                <w:szCs w:val="28"/>
              </w:rPr>
            </w:pPr>
            <w:r w:rsidRPr="0069736C">
              <w:rPr>
                <w:rFonts w:ascii="Times New Roman" w:hAnsi="Times New Roman" w:cs="Times New Roman"/>
                <w:color w:val="auto"/>
                <w:sz w:val="28"/>
                <w:szCs w:val="28"/>
              </w:rPr>
              <w:t>Познавательно-исследовательская,</w:t>
            </w:r>
          </w:p>
          <w:p w:rsidR="002A5743" w:rsidRPr="0069736C" w:rsidRDefault="002A5743" w:rsidP="002A5743">
            <w:pPr>
              <w:autoSpaceDE w:val="0"/>
              <w:autoSpaceDN w:val="0"/>
              <w:adjustRightInd w:val="0"/>
              <w:rPr>
                <w:rFonts w:ascii="Times New Roman" w:hAnsi="Times New Roman" w:cs="Times New Roman"/>
                <w:color w:val="auto"/>
                <w:sz w:val="28"/>
                <w:szCs w:val="28"/>
              </w:rPr>
            </w:pPr>
            <w:r w:rsidRPr="0069736C">
              <w:rPr>
                <w:rFonts w:ascii="Times New Roman" w:hAnsi="Times New Roman" w:cs="Times New Roman"/>
                <w:color w:val="auto"/>
                <w:sz w:val="28"/>
                <w:szCs w:val="28"/>
              </w:rPr>
              <w:t>конструктивно-модельная деятельность</w:t>
            </w:r>
          </w:p>
        </w:tc>
        <w:tc>
          <w:tcPr>
            <w:tcW w:w="2835" w:type="dxa"/>
          </w:tcPr>
          <w:p w:rsidR="002A5743" w:rsidRPr="0069736C" w:rsidRDefault="00AB4812" w:rsidP="002A574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8"/>
                <w:szCs w:val="28"/>
              </w:rPr>
            </w:pPr>
            <w:r w:rsidRPr="0069736C">
              <w:rPr>
                <w:rFonts w:ascii="Times New Roman" w:hAnsi="Times New Roman" w:cs="Times New Roman"/>
                <w:color w:val="auto"/>
                <w:sz w:val="28"/>
                <w:szCs w:val="28"/>
              </w:rPr>
              <w:t>1</w:t>
            </w:r>
          </w:p>
        </w:tc>
      </w:tr>
      <w:tr w:rsidR="002A5743" w:rsidRPr="0069736C" w:rsidTr="006973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left w:val="none" w:sz="0" w:space="0" w:color="auto"/>
              <w:right w:val="none" w:sz="0" w:space="0" w:color="auto"/>
            </w:tcBorders>
          </w:tcPr>
          <w:p w:rsidR="002A5743" w:rsidRPr="0069736C" w:rsidRDefault="002A5743" w:rsidP="002A5743">
            <w:pPr>
              <w:autoSpaceDE w:val="0"/>
              <w:autoSpaceDN w:val="0"/>
              <w:adjustRightInd w:val="0"/>
              <w:rPr>
                <w:rFonts w:ascii="Times New Roman" w:hAnsi="Times New Roman" w:cs="Times New Roman"/>
                <w:color w:val="auto"/>
                <w:sz w:val="28"/>
                <w:szCs w:val="28"/>
              </w:rPr>
            </w:pPr>
            <w:r w:rsidRPr="0069736C">
              <w:rPr>
                <w:rFonts w:ascii="Times New Roman" w:hAnsi="Times New Roman" w:cs="Times New Roman"/>
                <w:bCs w:val="0"/>
                <w:color w:val="auto"/>
                <w:sz w:val="28"/>
                <w:szCs w:val="28"/>
              </w:rPr>
              <w:t xml:space="preserve">Художественно-эстетическое развитие. </w:t>
            </w:r>
            <w:r w:rsidRPr="0069736C">
              <w:rPr>
                <w:rFonts w:ascii="Times New Roman" w:hAnsi="Times New Roman" w:cs="Times New Roman"/>
                <w:color w:val="auto"/>
                <w:sz w:val="28"/>
                <w:szCs w:val="28"/>
              </w:rPr>
              <w:t>Лепка/аппликация</w:t>
            </w:r>
            <w:r w:rsidR="0069736C" w:rsidRPr="0069736C">
              <w:rPr>
                <w:rFonts w:ascii="Times New Roman" w:hAnsi="Times New Roman" w:cs="Times New Roman"/>
                <w:color w:val="auto"/>
                <w:sz w:val="28"/>
                <w:szCs w:val="28"/>
              </w:rPr>
              <w:t>/рисование</w:t>
            </w:r>
          </w:p>
        </w:tc>
        <w:tc>
          <w:tcPr>
            <w:tcW w:w="2835" w:type="dxa"/>
            <w:tcBorders>
              <w:left w:val="none" w:sz="0" w:space="0" w:color="auto"/>
              <w:right w:val="none" w:sz="0" w:space="0" w:color="auto"/>
            </w:tcBorders>
          </w:tcPr>
          <w:p w:rsidR="002A5743" w:rsidRPr="0069736C" w:rsidRDefault="00AB4812" w:rsidP="002A574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8"/>
                <w:szCs w:val="28"/>
              </w:rPr>
            </w:pPr>
            <w:r w:rsidRPr="0069736C">
              <w:rPr>
                <w:rFonts w:ascii="Times New Roman" w:hAnsi="Times New Roman" w:cs="Times New Roman"/>
                <w:color w:val="auto"/>
                <w:sz w:val="28"/>
                <w:szCs w:val="28"/>
              </w:rPr>
              <w:t>1/1</w:t>
            </w:r>
            <w:r w:rsidR="0069736C" w:rsidRPr="0069736C">
              <w:rPr>
                <w:rFonts w:ascii="Times New Roman" w:hAnsi="Times New Roman" w:cs="Times New Roman"/>
                <w:color w:val="auto"/>
                <w:sz w:val="28"/>
                <w:szCs w:val="28"/>
              </w:rPr>
              <w:t>/1</w:t>
            </w:r>
          </w:p>
        </w:tc>
      </w:tr>
      <w:tr w:rsidR="002A5743" w:rsidRPr="0069736C" w:rsidTr="0069736C">
        <w:tc>
          <w:tcPr>
            <w:cnfStyle w:val="001000000000" w:firstRow="0" w:lastRow="0" w:firstColumn="1" w:lastColumn="0" w:oddVBand="0" w:evenVBand="0" w:oddHBand="0" w:evenHBand="0" w:firstRowFirstColumn="0" w:firstRowLastColumn="0" w:lastRowFirstColumn="0" w:lastRowLastColumn="0"/>
            <w:tcW w:w="6629" w:type="dxa"/>
          </w:tcPr>
          <w:p w:rsidR="002A5743" w:rsidRPr="0069736C" w:rsidRDefault="002A5743" w:rsidP="002A5743">
            <w:pPr>
              <w:autoSpaceDE w:val="0"/>
              <w:autoSpaceDN w:val="0"/>
              <w:adjustRightInd w:val="0"/>
              <w:rPr>
                <w:rFonts w:ascii="Times New Roman" w:hAnsi="Times New Roman" w:cs="Times New Roman"/>
                <w:color w:val="auto"/>
                <w:sz w:val="28"/>
                <w:szCs w:val="28"/>
              </w:rPr>
            </w:pPr>
            <w:r w:rsidRPr="0069736C">
              <w:rPr>
                <w:rFonts w:ascii="Times New Roman" w:hAnsi="Times New Roman" w:cs="Times New Roman"/>
                <w:bCs w:val="0"/>
                <w:color w:val="auto"/>
                <w:sz w:val="28"/>
                <w:szCs w:val="28"/>
              </w:rPr>
              <w:t xml:space="preserve">Художественно-эстетическое развитие. </w:t>
            </w:r>
            <w:r w:rsidRPr="0069736C">
              <w:rPr>
                <w:rFonts w:ascii="Times New Roman" w:hAnsi="Times New Roman" w:cs="Times New Roman"/>
                <w:color w:val="auto"/>
                <w:sz w:val="28"/>
                <w:szCs w:val="28"/>
              </w:rPr>
              <w:lastRenderedPageBreak/>
              <w:t>Музыкальное развитие</w:t>
            </w:r>
          </w:p>
        </w:tc>
        <w:tc>
          <w:tcPr>
            <w:tcW w:w="2835" w:type="dxa"/>
          </w:tcPr>
          <w:p w:rsidR="002A5743" w:rsidRPr="0069736C" w:rsidRDefault="002A5367" w:rsidP="002A574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8"/>
                <w:szCs w:val="28"/>
              </w:rPr>
            </w:pPr>
            <w:r w:rsidRPr="0069736C">
              <w:rPr>
                <w:rFonts w:ascii="Times New Roman" w:hAnsi="Times New Roman" w:cs="Times New Roman"/>
                <w:color w:val="auto"/>
                <w:sz w:val="28"/>
                <w:szCs w:val="28"/>
              </w:rPr>
              <w:lastRenderedPageBreak/>
              <w:t>2</w:t>
            </w:r>
          </w:p>
        </w:tc>
      </w:tr>
      <w:tr w:rsidR="002A5743" w:rsidRPr="0069736C" w:rsidTr="006973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left w:val="none" w:sz="0" w:space="0" w:color="auto"/>
              <w:right w:val="none" w:sz="0" w:space="0" w:color="auto"/>
            </w:tcBorders>
          </w:tcPr>
          <w:p w:rsidR="002A5743" w:rsidRPr="0069736C" w:rsidRDefault="002A5743" w:rsidP="002A5743">
            <w:pPr>
              <w:autoSpaceDE w:val="0"/>
              <w:autoSpaceDN w:val="0"/>
              <w:adjustRightInd w:val="0"/>
              <w:rPr>
                <w:rFonts w:ascii="Times New Roman" w:hAnsi="Times New Roman" w:cs="Times New Roman"/>
                <w:color w:val="auto"/>
                <w:sz w:val="28"/>
                <w:szCs w:val="28"/>
              </w:rPr>
            </w:pPr>
            <w:r w:rsidRPr="0069736C">
              <w:rPr>
                <w:rFonts w:ascii="Times New Roman" w:hAnsi="Times New Roman" w:cs="Times New Roman"/>
                <w:bCs w:val="0"/>
                <w:color w:val="auto"/>
                <w:sz w:val="28"/>
                <w:szCs w:val="28"/>
              </w:rPr>
              <w:lastRenderedPageBreak/>
              <w:t xml:space="preserve">Физическое развитие. </w:t>
            </w:r>
            <w:r w:rsidRPr="0069736C">
              <w:rPr>
                <w:rFonts w:ascii="Times New Roman" w:hAnsi="Times New Roman" w:cs="Times New Roman"/>
                <w:color w:val="auto"/>
                <w:sz w:val="28"/>
                <w:szCs w:val="28"/>
              </w:rPr>
              <w:t>Физическая культура</w:t>
            </w:r>
          </w:p>
        </w:tc>
        <w:tc>
          <w:tcPr>
            <w:tcW w:w="2835" w:type="dxa"/>
            <w:tcBorders>
              <w:left w:val="none" w:sz="0" w:space="0" w:color="auto"/>
              <w:right w:val="none" w:sz="0" w:space="0" w:color="auto"/>
            </w:tcBorders>
          </w:tcPr>
          <w:p w:rsidR="002A5743" w:rsidRPr="0069736C" w:rsidRDefault="006D3FCD" w:rsidP="002A574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8"/>
                <w:szCs w:val="28"/>
              </w:rPr>
            </w:pPr>
            <w:r w:rsidRPr="0069736C">
              <w:rPr>
                <w:rFonts w:ascii="Times New Roman" w:hAnsi="Times New Roman" w:cs="Times New Roman"/>
                <w:color w:val="auto"/>
                <w:sz w:val="28"/>
                <w:szCs w:val="28"/>
              </w:rPr>
              <w:t>2</w:t>
            </w:r>
            <w:r w:rsidR="002A5743" w:rsidRPr="0069736C">
              <w:rPr>
                <w:rFonts w:ascii="Times New Roman" w:hAnsi="Times New Roman" w:cs="Times New Roman"/>
                <w:color w:val="auto"/>
                <w:sz w:val="28"/>
                <w:szCs w:val="28"/>
              </w:rPr>
              <w:t xml:space="preserve"> (1 на свежем воздухе)</w:t>
            </w:r>
          </w:p>
        </w:tc>
      </w:tr>
      <w:tr w:rsidR="002A5367" w:rsidRPr="0069736C" w:rsidTr="0069736C">
        <w:tc>
          <w:tcPr>
            <w:cnfStyle w:val="001000000000" w:firstRow="0" w:lastRow="0" w:firstColumn="1" w:lastColumn="0" w:oddVBand="0" w:evenVBand="0" w:oddHBand="0" w:evenHBand="0" w:firstRowFirstColumn="0" w:firstRowLastColumn="0" w:lastRowFirstColumn="0" w:lastRowLastColumn="0"/>
            <w:tcW w:w="6629" w:type="dxa"/>
          </w:tcPr>
          <w:p w:rsidR="002A5367" w:rsidRPr="0069736C" w:rsidRDefault="002A5367" w:rsidP="002A5743">
            <w:pPr>
              <w:autoSpaceDE w:val="0"/>
              <w:autoSpaceDN w:val="0"/>
              <w:adjustRightInd w:val="0"/>
              <w:rPr>
                <w:rFonts w:ascii="Times New Roman" w:hAnsi="Times New Roman" w:cs="Times New Roman"/>
                <w:bCs w:val="0"/>
                <w:color w:val="auto"/>
                <w:sz w:val="28"/>
                <w:szCs w:val="28"/>
              </w:rPr>
            </w:pPr>
            <w:r w:rsidRPr="0069736C">
              <w:rPr>
                <w:rFonts w:ascii="Times New Roman" w:hAnsi="Times New Roman" w:cs="Times New Roman"/>
                <w:bCs w:val="0"/>
                <w:color w:val="auto"/>
                <w:sz w:val="28"/>
                <w:szCs w:val="28"/>
              </w:rPr>
              <w:t>Сенсорное развитие</w:t>
            </w:r>
          </w:p>
        </w:tc>
        <w:tc>
          <w:tcPr>
            <w:tcW w:w="2835" w:type="dxa"/>
          </w:tcPr>
          <w:p w:rsidR="002A5367" w:rsidRPr="0069736C" w:rsidRDefault="002A5367" w:rsidP="002A574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8"/>
                <w:szCs w:val="28"/>
              </w:rPr>
            </w:pPr>
            <w:r w:rsidRPr="0069736C">
              <w:rPr>
                <w:rFonts w:ascii="Times New Roman" w:hAnsi="Times New Roman" w:cs="Times New Roman"/>
                <w:color w:val="auto"/>
                <w:sz w:val="28"/>
                <w:szCs w:val="28"/>
              </w:rPr>
              <w:t>1</w:t>
            </w:r>
          </w:p>
        </w:tc>
      </w:tr>
      <w:tr w:rsidR="002A5367" w:rsidRPr="0069736C" w:rsidTr="006973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left w:val="none" w:sz="0" w:space="0" w:color="auto"/>
              <w:right w:val="none" w:sz="0" w:space="0" w:color="auto"/>
            </w:tcBorders>
          </w:tcPr>
          <w:p w:rsidR="002A5367" w:rsidRPr="0069736C" w:rsidRDefault="002A5367" w:rsidP="002A5743">
            <w:pPr>
              <w:autoSpaceDE w:val="0"/>
              <w:autoSpaceDN w:val="0"/>
              <w:adjustRightInd w:val="0"/>
              <w:rPr>
                <w:rFonts w:ascii="Times New Roman" w:hAnsi="Times New Roman" w:cs="Times New Roman"/>
                <w:bCs w:val="0"/>
                <w:color w:val="auto"/>
                <w:sz w:val="28"/>
                <w:szCs w:val="28"/>
              </w:rPr>
            </w:pPr>
            <w:r w:rsidRPr="0069736C">
              <w:rPr>
                <w:rFonts w:ascii="Times New Roman" w:hAnsi="Times New Roman" w:cs="Times New Roman"/>
                <w:bCs w:val="0"/>
                <w:color w:val="auto"/>
                <w:sz w:val="28"/>
                <w:szCs w:val="28"/>
              </w:rPr>
              <w:t>Театрализованная деятельность</w:t>
            </w:r>
          </w:p>
        </w:tc>
        <w:tc>
          <w:tcPr>
            <w:tcW w:w="2835" w:type="dxa"/>
            <w:tcBorders>
              <w:left w:val="none" w:sz="0" w:space="0" w:color="auto"/>
              <w:right w:val="none" w:sz="0" w:space="0" w:color="auto"/>
            </w:tcBorders>
          </w:tcPr>
          <w:p w:rsidR="002A5367" w:rsidRPr="0069736C" w:rsidRDefault="002A5367" w:rsidP="002A574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8"/>
                <w:szCs w:val="28"/>
              </w:rPr>
            </w:pPr>
            <w:r w:rsidRPr="0069736C">
              <w:rPr>
                <w:rFonts w:ascii="Times New Roman" w:hAnsi="Times New Roman" w:cs="Times New Roman"/>
                <w:color w:val="auto"/>
                <w:sz w:val="28"/>
                <w:szCs w:val="28"/>
              </w:rPr>
              <w:t>1</w:t>
            </w:r>
          </w:p>
        </w:tc>
      </w:tr>
      <w:tr w:rsidR="002A5367" w:rsidRPr="0069736C" w:rsidTr="0069736C">
        <w:tc>
          <w:tcPr>
            <w:cnfStyle w:val="001000000000" w:firstRow="0" w:lastRow="0" w:firstColumn="1" w:lastColumn="0" w:oddVBand="0" w:evenVBand="0" w:oddHBand="0" w:evenHBand="0" w:firstRowFirstColumn="0" w:firstRowLastColumn="0" w:lastRowFirstColumn="0" w:lastRowLastColumn="0"/>
            <w:tcW w:w="6629" w:type="dxa"/>
          </w:tcPr>
          <w:p w:rsidR="002A5367" w:rsidRPr="0069736C" w:rsidRDefault="002A5367" w:rsidP="002A5743">
            <w:pPr>
              <w:autoSpaceDE w:val="0"/>
              <w:autoSpaceDN w:val="0"/>
              <w:adjustRightInd w:val="0"/>
              <w:rPr>
                <w:rFonts w:ascii="Times New Roman" w:hAnsi="Times New Roman" w:cs="Times New Roman"/>
                <w:bCs w:val="0"/>
                <w:color w:val="auto"/>
                <w:sz w:val="28"/>
                <w:szCs w:val="28"/>
              </w:rPr>
            </w:pPr>
            <w:r w:rsidRPr="0069736C">
              <w:rPr>
                <w:rFonts w:ascii="Times New Roman" w:hAnsi="Times New Roman" w:cs="Times New Roman"/>
                <w:bCs w:val="0"/>
                <w:color w:val="auto"/>
                <w:sz w:val="28"/>
                <w:szCs w:val="28"/>
              </w:rPr>
              <w:t>Игровая деятельность/ детские объединения по интересам</w:t>
            </w:r>
          </w:p>
        </w:tc>
        <w:tc>
          <w:tcPr>
            <w:tcW w:w="2835" w:type="dxa"/>
          </w:tcPr>
          <w:p w:rsidR="002A5367" w:rsidRPr="0069736C" w:rsidRDefault="002A5367" w:rsidP="002A574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8"/>
                <w:szCs w:val="28"/>
              </w:rPr>
            </w:pPr>
            <w:r w:rsidRPr="0069736C">
              <w:rPr>
                <w:rFonts w:ascii="Times New Roman" w:hAnsi="Times New Roman" w:cs="Times New Roman"/>
                <w:color w:val="auto"/>
                <w:sz w:val="28"/>
                <w:szCs w:val="28"/>
              </w:rPr>
              <w:t>1/1</w:t>
            </w:r>
          </w:p>
        </w:tc>
      </w:tr>
      <w:tr w:rsidR="002A5367" w:rsidRPr="0069736C" w:rsidTr="006973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left w:val="none" w:sz="0" w:space="0" w:color="auto"/>
              <w:right w:val="none" w:sz="0" w:space="0" w:color="auto"/>
            </w:tcBorders>
          </w:tcPr>
          <w:p w:rsidR="002A5367" w:rsidRPr="0069736C" w:rsidRDefault="002A5367" w:rsidP="002A5743">
            <w:pPr>
              <w:autoSpaceDE w:val="0"/>
              <w:autoSpaceDN w:val="0"/>
              <w:adjustRightInd w:val="0"/>
              <w:rPr>
                <w:rFonts w:ascii="Times New Roman" w:hAnsi="Times New Roman" w:cs="Times New Roman"/>
                <w:bCs w:val="0"/>
                <w:color w:val="auto"/>
                <w:sz w:val="28"/>
                <w:szCs w:val="28"/>
              </w:rPr>
            </w:pPr>
            <w:r w:rsidRPr="0069736C">
              <w:rPr>
                <w:rFonts w:ascii="Times New Roman" w:hAnsi="Times New Roman" w:cs="Times New Roman"/>
                <w:bCs w:val="0"/>
                <w:color w:val="auto"/>
                <w:sz w:val="28"/>
                <w:szCs w:val="28"/>
              </w:rPr>
              <w:t>Здоровье (развлечение, досуг)</w:t>
            </w:r>
          </w:p>
        </w:tc>
        <w:tc>
          <w:tcPr>
            <w:tcW w:w="2835" w:type="dxa"/>
            <w:tcBorders>
              <w:left w:val="none" w:sz="0" w:space="0" w:color="auto"/>
              <w:right w:val="none" w:sz="0" w:space="0" w:color="auto"/>
            </w:tcBorders>
          </w:tcPr>
          <w:p w:rsidR="002A5367" w:rsidRPr="0069736C" w:rsidRDefault="002A5367" w:rsidP="002A574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8"/>
                <w:szCs w:val="28"/>
              </w:rPr>
            </w:pPr>
            <w:r w:rsidRPr="0069736C">
              <w:rPr>
                <w:rFonts w:ascii="Times New Roman" w:hAnsi="Times New Roman" w:cs="Times New Roman"/>
                <w:color w:val="auto"/>
                <w:sz w:val="28"/>
                <w:szCs w:val="28"/>
              </w:rPr>
              <w:t>1</w:t>
            </w:r>
          </w:p>
        </w:tc>
      </w:tr>
    </w:tbl>
    <w:p w:rsidR="002A5743" w:rsidRPr="005168FE" w:rsidRDefault="002A5743">
      <w:pPr>
        <w:rPr>
          <w:rFonts w:ascii="Times New Roman" w:hAnsi="Times New Roman" w:cs="Times New Roman"/>
          <w:color w:val="FF0000"/>
        </w:rPr>
      </w:pPr>
    </w:p>
    <w:p w:rsidR="002A5743" w:rsidRPr="00BC150D" w:rsidRDefault="00AB4812" w:rsidP="002A5743">
      <w:pPr>
        <w:jc w:val="both"/>
        <w:rPr>
          <w:rFonts w:ascii="Times New Roman" w:hAnsi="Times New Roman" w:cs="Times New Roman"/>
          <w:b/>
          <w:sz w:val="28"/>
          <w:szCs w:val="28"/>
          <w:u w:val="single"/>
        </w:rPr>
      </w:pPr>
      <w:r w:rsidRPr="00BC150D">
        <w:rPr>
          <w:rFonts w:ascii="Times New Roman" w:hAnsi="Times New Roman" w:cs="Times New Roman"/>
          <w:b/>
          <w:sz w:val="28"/>
          <w:szCs w:val="28"/>
          <w:u w:val="single"/>
        </w:rPr>
        <w:t xml:space="preserve">3.3.4. </w:t>
      </w:r>
      <w:r w:rsidR="002A5743" w:rsidRPr="00BC150D">
        <w:rPr>
          <w:rFonts w:ascii="Times New Roman" w:hAnsi="Times New Roman" w:cs="Times New Roman"/>
          <w:b/>
          <w:sz w:val="28"/>
          <w:szCs w:val="28"/>
          <w:u w:val="single"/>
        </w:rPr>
        <w:t xml:space="preserve">Режим двигательной активности </w:t>
      </w:r>
    </w:p>
    <w:p w:rsidR="002A5743" w:rsidRPr="00024C63" w:rsidRDefault="002A5743" w:rsidP="002A2CED">
      <w:pPr>
        <w:rPr>
          <w:rFonts w:ascii="Times New Roman" w:hAnsi="Times New Roman" w:cs="Times New Roman"/>
          <w:sz w:val="28"/>
          <w:szCs w:val="28"/>
          <w:lang w:eastAsia="ru-RU"/>
        </w:rPr>
      </w:pPr>
      <w:r w:rsidRPr="00024C63">
        <w:rPr>
          <w:rFonts w:ascii="Times New Roman" w:hAnsi="Times New Roman" w:cs="Times New Roman"/>
          <w:sz w:val="28"/>
          <w:szCs w:val="28"/>
          <w:lang w:eastAsia="ru-RU"/>
        </w:rPr>
        <w:t>В</w:t>
      </w:r>
      <w:r w:rsidR="00E07358">
        <w:rPr>
          <w:rFonts w:ascii="Times New Roman" w:hAnsi="Times New Roman" w:cs="Times New Roman"/>
          <w:sz w:val="28"/>
          <w:szCs w:val="28"/>
          <w:lang w:eastAsia="ru-RU"/>
        </w:rPr>
        <w:t xml:space="preserve"> младшей</w:t>
      </w:r>
      <w:r w:rsidRPr="00024C63">
        <w:rPr>
          <w:rFonts w:ascii="Times New Roman" w:hAnsi="Times New Roman" w:cs="Times New Roman"/>
          <w:sz w:val="28"/>
          <w:szCs w:val="28"/>
          <w:lang w:eastAsia="ru-RU"/>
        </w:rPr>
        <w:t xml:space="preserve"> группе организуется соответствующий возрастным особенностям </w:t>
      </w:r>
      <w:r w:rsidRPr="00024C63">
        <w:rPr>
          <w:rFonts w:ascii="Times New Roman" w:hAnsi="Times New Roman" w:cs="Times New Roman"/>
          <w:b/>
          <w:sz w:val="28"/>
          <w:szCs w:val="28"/>
          <w:lang w:eastAsia="ru-RU"/>
        </w:rPr>
        <w:t>режим дня</w:t>
      </w:r>
      <w:r w:rsidRPr="00024C63">
        <w:rPr>
          <w:rFonts w:ascii="Times New Roman" w:hAnsi="Times New Roman" w:cs="Times New Roman"/>
          <w:sz w:val="28"/>
          <w:szCs w:val="28"/>
          <w:lang w:eastAsia="ru-RU"/>
        </w:rPr>
        <w:t xml:space="preserve">. </w:t>
      </w:r>
    </w:p>
    <w:p w:rsidR="002A5743" w:rsidRPr="00024C63" w:rsidRDefault="002A5743" w:rsidP="002A2CED">
      <w:pPr>
        <w:rPr>
          <w:rFonts w:ascii="Times New Roman" w:hAnsi="Times New Roman" w:cs="Times New Roman"/>
          <w:sz w:val="28"/>
          <w:szCs w:val="28"/>
          <w:lang w:eastAsia="ru-RU"/>
        </w:rPr>
      </w:pPr>
      <w:r w:rsidRPr="00024C63">
        <w:rPr>
          <w:rFonts w:ascii="Times New Roman" w:hAnsi="Times New Roman" w:cs="Times New Roman"/>
          <w:sz w:val="28"/>
          <w:szCs w:val="28"/>
          <w:lang w:eastAsia="ru-RU"/>
        </w:rPr>
        <w:t>Максимальная продолжительность непрерывного бо</w:t>
      </w:r>
      <w:r w:rsidR="00024C63" w:rsidRPr="00024C63">
        <w:rPr>
          <w:rFonts w:ascii="Times New Roman" w:hAnsi="Times New Roman" w:cs="Times New Roman"/>
          <w:sz w:val="28"/>
          <w:szCs w:val="28"/>
          <w:lang w:eastAsia="ru-RU"/>
        </w:rPr>
        <w:t>дрствования детей (3-4</w:t>
      </w:r>
      <w:r w:rsidR="00AB4812" w:rsidRPr="00024C63">
        <w:rPr>
          <w:rFonts w:ascii="Times New Roman" w:hAnsi="Times New Roman" w:cs="Times New Roman"/>
          <w:sz w:val="28"/>
          <w:szCs w:val="28"/>
          <w:lang w:eastAsia="ru-RU"/>
        </w:rPr>
        <w:t xml:space="preserve"> лет) составляет 5,5-6</w:t>
      </w:r>
      <w:r w:rsidRPr="00024C63">
        <w:rPr>
          <w:rFonts w:ascii="Times New Roman" w:hAnsi="Times New Roman" w:cs="Times New Roman"/>
          <w:sz w:val="28"/>
          <w:szCs w:val="28"/>
          <w:lang w:eastAsia="ru-RU"/>
        </w:rPr>
        <w:t xml:space="preserve"> часов</w:t>
      </w:r>
    </w:p>
    <w:p w:rsidR="002A5743" w:rsidRPr="00024C63" w:rsidRDefault="002A5743" w:rsidP="002A2CED">
      <w:pPr>
        <w:rPr>
          <w:rFonts w:ascii="Times New Roman" w:hAnsi="Times New Roman" w:cs="Times New Roman"/>
          <w:sz w:val="28"/>
          <w:szCs w:val="28"/>
          <w:lang w:eastAsia="ru-RU"/>
        </w:rPr>
      </w:pPr>
      <w:r w:rsidRPr="00024C63">
        <w:rPr>
          <w:rFonts w:ascii="Times New Roman" w:hAnsi="Times New Roman" w:cs="Times New Roman"/>
          <w:sz w:val="28"/>
          <w:szCs w:val="28"/>
          <w:lang w:eastAsia="ru-RU"/>
        </w:rPr>
        <w:t>Ежедневный утренний прием детей проводят воспитатели, которые опрашивают родителей о состоянии здоровья детей.</w:t>
      </w:r>
    </w:p>
    <w:p w:rsidR="002A5743" w:rsidRPr="00024C63" w:rsidRDefault="002A5743" w:rsidP="002A2CED">
      <w:pPr>
        <w:rPr>
          <w:rFonts w:ascii="Times New Roman" w:hAnsi="Times New Roman" w:cs="Times New Roman"/>
          <w:sz w:val="28"/>
          <w:szCs w:val="28"/>
          <w:lang w:eastAsia="ru-RU"/>
        </w:rPr>
      </w:pPr>
      <w:r w:rsidRPr="00024C63">
        <w:rPr>
          <w:rFonts w:ascii="Times New Roman" w:hAnsi="Times New Roman" w:cs="Times New Roman"/>
          <w:b/>
          <w:sz w:val="28"/>
          <w:szCs w:val="28"/>
          <w:lang w:eastAsia="ru-RU"/>
        </w:rPr>
        <w:t>Режим  дня</w:t>
      </w:r>
      <w:r w:rsidRPr="00024C63">
        <w:rPr>
          <w:rFonts w:ascii="Times New Roman" w:hAnsi="Times New Roman" w:cs="Times New Roman"/>
          <w:sz w:val="28"/>
          <w:szCs w:val="28"/>
          <w:lang w:eastAsia="ru-RU"/>
        </w:rPr>
        <w:t xml:space="preserve"> включает: </w:t>
      </w:r>
    </w:p>
    <w:p w:rsidR="002A5743" w:rsidRPr="00024C63" w:rsidRDefault="002A5743" w:rsidP="002A2CED">
      <w:pPr>
        <w:rPr>
          <w:rFonts w:ascii="Times New Roman" w:hAnsi="Times New Roman" w:cs="Times New Roman"/>
          <w:sz w:val="28"/>
          <w:szCs w:val="28"/>
          <w:lang w:eastAsia="ru-RU"/>
        </w:rPr>
      </w:pPr>
      <w:r w:rsidRPr="00024C63">
        <w:rPr>
          <w:rFonts w:ascii="Times New Roman" w:hAnsi="Times New Roman" w:cs="Times New Roman"/>
          <w:b/>
          <w:sz w:val="28"/>
          <w:szCs w:val="28"/>
          <w:lang w:eastAsia="ru-RU"/>
        </w:rPr>
        <w:t>Прием пищи</w:t>
      </w:r>
      <w:r w:rsidRPr="00024C63">
        <w:rPr>
          <w:rFonts w:ascii="Times New Roman" w:hAnsi="Times New Roman" w:cs="Times New Roman"/>
          <w:sz w:val="28"/>
          <w:szCs w:val="28"/>
          <w:lang w:eastAsia="ru-RU"/>
        </w:rPr>
        <w:t>: завтрак,  второй завтрак, обед, полдник, ужин. Питание детей организуется в помещении группы.</w:t>
      </w:r>
    </w:p>
    <w:p w:rsidR="002A5743" w:rsidRPr="00024C63" w:rsidRDefault="002A5743" w:rsidP="002A2CED">
      <w:pPr>
        <w:rPr>
          <w:rFonts w:ascii="Times New Roman" w:hAnsi="Times New Roman" w:cs="Times New Roman"/>
          <w:sz w:val="28"/>
          <w:szCs w:val="28"/>
          <w:lang w:eastAsia="ru-RU"/>
        </w:rPr>
      </w:pPr>
      <w:r w:rsidRPr="00024C63">
        <w:rPr>
          <w:rFonts w:ascii="Times New Roman" w:hAnsi="Times New Roman" w:cs="Times New Roman"/>
          <w:b/>
          <w:sz w:val="28"/>
          <w:szCs w:val="28"/>
          <w:lang w:eastAsia="ru-RU"/>
        </w:rPr>
        <w:t>Ежедневная прогулка детей</w:t>
      </w:r>
      <w:r w:rsidRPr="00024C63">
        <w:rPr>
          <w:rFonts w:ascii="Times New Roman" w:hAnsi="Times New Roman" w:cs="Times New Roman"/>
          <w:sz w:val="28"/>
          <w:szCs w:val="28"/>
          <w:lang w:eastAsia="ru-RU"/>
        </w:rPr>
        <w:t xml:space="preserve">, её продолжительность составляет не менее 3-4 часа. Прогулка организуется 2 раза в день: в первую половину - до обеда и во вторую половину дня - перед уходом детей домой. При температуре воздуха ниже минус </w:t>
      </w:r>
      <w:smartTag w:uri="urn:schemas-microsoft-com:office:smarttags" w:element="metricconverter">
        <w:smartTagPr>
          <w:attr w:name="ProductID" w:val="15 °C"/>
        </w:smartTagPr>
        <w:r w:rsidRPr="00024C63">
          <w:rPr>
            <w:rFonts w:ascii="Times New Roman" w:hAnsi="Times New Roman" w:cs="Times New Roman"/>
            <w:sz w:val="28"/>
            <w:szCs w:val="28"/>
            <w:lang w:eastAsia="ru-RU"/>
          </w:rPr>
          <w:t>15 °C</w:t>
        </w:r>
      </w:smartTag>
      <w:r w:rsidRPr="00024C63">
        <w:rPr>
          <w:rFonts w:ascii="Times New Roman" w:hAnsi="Times New Roman" w:cs="Times New Roman"/>
          <w:sz w:val="28"/>
          <w:szCs w:val="28"/>
          <w:lang w:eastAsia="ru-RU"/>
        </w:rPr>
        <w:t xml:space="preserve"> и скорости ветра более 7 м/с продолжительность прогулки сокращается. Прогул</w:t>
      </w:r>
      <w:r w:rsidR="00024C63" w:rsidRPr="00024C63">
        <w:rPr>
          <w:rFonts w:ascii="Times New Roman" w:hAnsi="Times New Roman" w:cs="Times New Roman"/>
          <w:sz w:val="28"/>
          <w:szCs w:val="28"/>
          <w:lang w:eastAsia="ru-RU"/>
        </w:rPr>
        <w:t>ка не проводится для детей 3-4</w:t>
      </w:r>
      <w:r w:rsidRPr="00024C63">
        <w:rPr>
          <w:rFonts w:ascii="Times New Roman" w:hAnsi="Times New Roman" w:cs="Times New Roman"/>
          <w:sz w:val="28"/>
          <w:szCs w:val="28"/>
          <w:lang w:eastAsia="ru-RU"/>
        </w:rPr>
        <w:t xml:space="preserve"> лет при температуре воздуха ниже минус </w:t>
      </w:r>
      <w:smartTag w:uri="urn:schemas-microsoft-com:office:smarttags" w:element="metricconverter">
        <w:smartTagPr>
          <w:attr w:name="ProductID" w:val="20 °C"/>
        </w:smartTagPr>
        <w:r w:rsidRPr="00024C63">
          <w:rPr>
            <w:rFonts w:ascii="Times New Roman" w:hAnsi="Times New Roman" w:cs="Times New Roman"/>
            <w:sz w:val="28"/>
            <w:szCs w:val="28"/>
            <w:lang w:eastAsia="ru-RU"/>
          </w:rPr>
          <w:t>20 °C</w:t>
        </w:r>
      </w:smartTag>
      <w:r w:rsidRPr="00024C63">
        <w:rPr>
          <w:rFonts w:ascii="Times New Roman" w:hAnsi="Times New Roman" w:cs="Times New Roman"/>
          <w:sz w:val="28"/>
          <w:szCs w:val="28"/>
          <w:lang w:eastAsia="ru-RU"/>
        </w:rPr>
        <w:t xml:space="preserve"> и скорости ветра более 15 м/с</w:t>
      </w:r>
    </w:p>
    <w:p w:rsidR="002A5743" w:rsidRPr="00024C63" w:rsidRDefault="002A5743" w:rsidP="002A2CED">
      <w:pPr>
        <w:rPr>
          <w:rFonts w:ascii="Times New Roman" w:hAnsi="Times New Roman" w:cs="Times New Roman"/>
          <w:sz w:val="28"/>
          <w:szCs w:val="28"/>
          <w:lang w:eastAsia="ru-RU"/>
        </w:rPr>
      </w:pPr>
      <w:r w:rsidRPr="00024C63">
        <w:rPr>
          <w:rFonts w:ascii="Times New Roman" w:hAnsi="Times New Roman" w:cs="Times New Roman"/>
          <w:b/>
          <w:sz w:val="28"/>
          <w:szCs w:val="28"/>
          <w:lang w:eastAsia="ru-RU"/>
        </w:rPr>
        <w:t>Дневной сон.</w:t>
      </w:r>
      <w:r w:rsidRPr="00024C63">
        <w:rPr>
          <w:rFonts w:ascii="Times New Roman" w:hAnsi="Times New Roman" w:cs="Times New Roman"/>
          <w:sz w:val="28"/>
          <w:szCs w:val="28"/>
          <w:lang w:eastAsia="ru-RU"/>
        </w:rPr>
        <w:t xml:space="preserve"> Продолжительность дневного сна  для детей дошкольного возраста 2,0 - 2,5часа. </w:t>
      </w:r>
    </w:p>
    <w:p w:rsidR="002A5743" w:rsidRPr="00024C63" w:rsidRDefault="002A5743" w:rsidP="002A2CED">
      <w:pPr>
        <w:rPr>
          <w:rFonts w:ascii="Times New Roman" w:hAnsi="Times New Roman" w:cs="Times New Roman"/>
          <w:sz w:val="28"/>
          <w:szCs w:val="28"/>
          <w:lang w:eastAsia="ru-RU"/>
        </w:rPr>
      </w:pPr>
      <w:r w:rsidRPr="00024C63">
        <w:rPr>
          <w:rFonts w:ascii="Times New Roman" w:hAnsi="Times New Roman" w:cs="Times New Roman"/>
          <w:b/>
          <w:sz w:val="28"/>
          <w:szCs w:val="28"/>
          <w:lang w:eastAsia="ru-RU"/>
        </w:rPr>
        <w:t>Самостоя</w:t>
      </w:r>
      <w:r w:rsidR="00BD0314" w:rsidRPr="00024C63">
        <w:rPr>
          <w:rFonts w:ascii="Times New Roman" w:hAnsi="Times New Roman" w:cs="Times New Roman"/>
          <w:b/>
          <w:sz w:val="28"/>
          <w:szCs w:val="28"/>
          <w:lang w:eastAsia="ru-RU"/>
        </w:rPr>
        <w:t xml:space="preserve">тельная деятельность детей 3 – 4 </w:t>
      </w:r>
      <w:r w:rsidRPr="00024C63">
        <w:rPr>
          <w:rFonts w:ascii="Times New Roman" w:hAnsi="Times New Roman" w:cs="Times New Roman"/>
          <w:b/>
          <w:sz w:val="28"/>
          <w:szCs w:val="28"/>
          <w:lang w:eastAsia="ru-RU"/>
        </w:rPr>
        <w:t>лет</w:t>
      </w:r>
      <w:r w:rsidRPr="00024C63">
        <w:rPr>
          <w:rFonts w:ascii="Times New Roman" w:hAnsi="Times New Roman" w:cs="Times New Roman"/>
          <w:sz w:val="28"/>
          <w:szCs w:val="28"/>
          <w:lang w:eastAsia="ru-RU"/>
        </w:rPr>
        <w:t xml:space="preserve"> (игры, подготовка к образовательной деятельности, личная гигиена) занимает в режиме дня не менее 3 - 4 часов.</w:t>
      </w:r>
    </w:p>
    <w:p w:rsidR="002A5743" w:rsidRPr="00024C63" w:rsidRDefault="002A5743" w:rsidP="002A2CED">
      <w:pPr>
        <w:rPr>
          <w:rFonts w:ascii="Times New Roman" w:hAnsi="Times New Roman" w:cs="Times New Roman"/>
          <w:sz w:val="28"/>
          <w:szCs w:val="28"/>
          <w:lang w:eastAsia="ru-RU"/>
        </w:rPr>
      </w:pPr>
      <w:r w:rsidRPr="00024C63">
        <w:rPr>
          <w:rFonts w:ascii="Times New Roman" w:hAnsi="Times New Roman" w:cs="Times New Roman"/>
          <w:b/>
          <w:sz w:val="28"/>
          <w:szCs w:val="28"/>
          <w:lang w:eastAsia="ru-RU"/>
        </w:rPr>
        <w:t>Непосредственно образовательная деятельность</w:t>
      </w:r>
      <w:r w:rsidRPr="00024C63">
        <w:rPr>
          <w:rFonts w:ascii="Times New Roman" w:hAnsi="Times New Roman" w:cs="Times New Roman"/>
          <w:i/>
          <w:sz w:val="28"/>
          <w:szCs w:val="28"/>
          <w:lang w:eastAsia="ru-RU"/>
        </w:rPr>
        <w:t xml:space="preserve">. </w:t>
      </w:r>
      <w:r w:rsidRPr="00024C63">
        <w:rPr>
          <w:rFonts w:ascii="Times New Roman" w:hAnsi="Times New Roman" w:cs="Times New Roman"/>
          <w:sz w:val="28"/>
          <w:szCs w:val="28"/>
          <w:lang w:eastAsia="ru-RU"/>
        </w:rPr>
        <w:t>Продолжительность непрерывной непосредственно образовательной деятельности:</w:t>
      </w:r>
    </w:p>
    <w:p w:rsidR="002A5743" w:rsidRPr="00024C63" w:rsidRDefault="002A5743" w:rsidP="002A2CED">
      <w:pPr>
        <w:rPr>
          <w:rFonts w:ascii="Times New Roman" w:hAnsi="Times New Roman" w:cs="Times New Roman"/>
          <w:sz w:val="28"/>
          <w:szCs w:val="28"/>
          <w:lang w:eastAsia="ru-RU"/>
        </w:rPr>
      </w:pPr>
      <w:r w:rsidRPr="00024C63">
        <w:rPr>
          <w:rFonts w:ascii="Times New Roman" w:hAnsi="Times New Roman" w:cs="Times New Roman"/>
          <w:sz w:val="28"/>
          <w:szCs w:val="28"/>
          <w:lang w:eastAsia="ru-RU"/>
        </w:rPr>
        <w:lastRenderedPageBreak/>
        <w:t xml:space="preserve">для детей </w:t>
      </w:r>
      <w:r w:rsidR="00AB4812" w:rsidRPr="00024C63">
        <w:rPr>
          <w:rFonts w:ascii="Times New Roman" w:hAnsi="Times New Roman" w:cs="Times New Roman"/>
          <w:sz w:val="28"/>
          <w:szCs w:val="28"/>
          <w:lang w:eastAsia="ru-RU"/>
        </w:rPr>
        <w:t>3-4 лет -10-15 минут</w:t>
      </w:r>
    </w:p>
    <w:p w:rsidR="002A5743" w:rsidRPr="00024C63" w:rsidRDefault="002A5743" w:rsidP="002A5743">
      <w:pPr>
        <w:spacing w:after="0" w:line="240" w:lineRule="auto"/>
        <w:rPr>
          <w:rFonts w:ascii="Times New Roman" w:eastAsia="Times New Roman" w:hAnsi="Times New Roman" w:cs="Times New Roman"/>
          <w:sz w:val="28"/>
          <w:szCs w:val="28"/>
          <w:lang w:eastAsia="ru-RU"/>
        </w:rPr>
      </w:pPr>
      <w:r w:rsidRPr="00024C63">
        <w:rPr>
          <w:rFonts w:ascii="Times New Roman" w:eastAsia="Times New Roman" w:hAnsi="Times New Roman" w:cs="Times New Roman"/>
          <w:sz w:val="28"/>
          <w:szCs w:val="28"/>
          <w:lang w:eastAsia="ru-RU"/>
        </w:rPr>
        <w:t>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 не менее 10 минут.</w:t>
      </w:r>
    </w:p>
    <w:p w:rsidR="002A5743" w:rsidRPr="00024C63" w:rsidRDefault="002A5743" w:rsidP="00AB4812">
      <w:pPr>
        <w:spacing w:after="0" w:line="240" w:lineRule="auto"/>
        <w:rPr>
          <w:rFonts w:ascii="Times New Roman" w:eastAsia="Times New Roman" w:hAnsi="Times New Roman" w:cs="Times New Roman"/>
          <w:sz w:val="28"/>
          <w:szCs w:val="28"/>
          <w:lang w:eastAsia="ru-RU"/>
        </w:rPr>
      </w:pPr>
    </w:p>
    <w:p w:rsidR="002A5743" w:rsidRPr="00024C63" w:rsidRDefault="00AB4812" w:rsidP="002A5743">
      <w:pPr>
        <w:jc w:val="both"/>
        <w:rPr>
          <w:rFonts w:ascii="Times New Roman" w:hAnsi="Times New Roman" w:cs="Times New Roman"/>
          <w:sz w:val="28"/>
          <w:szCs w:val="28"/>
          <w:u w:val="single"/>
        </w:rPr>
      </w:pPr>
      <w:r w:rsidRPr="00024C63">
        <w:rPr>
          <w:rFonts w:ascii="Times New Roman" w:hAnsi="Times New Roman" w:cs="Times New Roman"/>
          <w:sz w:val="28"/>
          <w:szCs w:val="28"/>
          <w:u w:val="single"/>
        </w:rPr>
        <w:t>3.4. Особенности традиционных событий, праздников, мероприятий</w:t>
      </w:r>
    </w:p>
    <w:p w:rsidR="002A2CED" w:rsidRPr="00024C63" w:rsidRDefault="002A2CED" w:rsidP="002A5743">
      <w:pPr>
        <w:jc w:val="both"/>
        <w:rPr>
          <w:rFonts w:ascii="Times New Roman" w:hAnsi="Times New Roman" w:cs="Times New Roman"/>
          <w:sz w:val="28"/>
          <w:szCs w:val="28"/>
        </w:rPr>
      </w:pPr>
      <w:r w:rsidRPr="00024C63">
        <w:rPr>
          <w:rFonts w:ascii="Times New Roman" w:hAnsi="Times New Roman" w:cs="Times New Roman"/>
          <w:sz w:val="28"/>
          <w:szCs w:val="28"/>
        </w:rPr>
        <w:t>Какие мероприятия проводятся:</w:t>
      </w:r>
    </w:p>
    <w:p w:rsidR="002A5743" w:rsidRPr="00024C63" w:rsidRDefault="002A5743" w:rsidP="002A2CED">
      <w:pPr>
        <w:pStyle w:val="a3"/>
        <w:numPr>
          <w:ilvl w:val="0"/>
          <w:numId w:val="20"/>
        </w:numPr>
        <w:jc w:val="both"/>
        <w:rPr>
          <w:rFonts w:ascii="Times New Roman" w:hAnsi="Times New Roman" w:cs="Times New Roman"/>
          <w:sz w:val="28"/>
          <w:szCs w:val="28"/>
        </w:rPr>
      </w:pPr>
      <w:r w:rsidRPr="00024C63">
        <w:rPr>
          <w:rFonts w:ascii="Times New Roman" w:hAnsi="Times New Roman" w:cs="Times New Roman"/>
          <w:sz w:val="28"/>
          <w:szCs w:val="28"/>
        </w:rPr>
        <w:t>Проведение подвижных игр, спортивных мероприятий, досугов и праздников.</w:t>
      </w:r>
    </w:p>
    <w:p w:rsidR="002A5743" w:rsidRPr="00024C63" w:rsidRDefault="002A5743" w:rsidP="002A2CED">
      <w:pPr>
        <w:pStyle w:val="a3"/>
        <w:numPr>
          <w:ilvl w:val="0"/>
          <w:numId w:val="20"/>
        </w:numPr>
        <w:jc w:val="both"/>
        <w:rPr>
          <w:rFonts w:ascii="Times New Roman" w:hAnsi="Times New Roman" w:cs="Times New Roman"/>
          <w:sz w:val="28"/>
          <w:szCs w:val="28"/>
        </w:rPr>
      </w:pPr>
      <w:r w:rsidRPr="00024C63">
        <w:rPr>
          <w:rFonts w:ascii="Times New Roman" w:hAnsi="Times New Roman" w:cs="Times New Roman"/>
          <w:sz w:val="28"/>
          <w:szCs w:val="28"/>
        </w:rPr>
        <w:t>Физминутки (двигательно-речевые, гимнастика для глаз, пальчиковая гимнастика, релаксационные упражнения), это  необходимая составляющая каждой НОД статического плана (методическая разработка  «Физминутки нам нужны, для детей они важны!» http://ext.spb.ru/index.php/2011-03-29-09-03-14/89-2011-11-24-19-25-06/1470-2012-08-12-09-54-47.html)</w:t>
      </w:r>
    </w:p>
    <w:p w:rsidR="002A2CED" w:rsidRPr="00024C63" w:rsidRDefault="002A5743" w:rsidP="002A2CED">
      <w:pPr>
        <w:pStyle w:val="a3"/>
        <w:numPr>
          <w:ilvl w:val="0"/>
          <w:numId w:val="20"/>
        </w:numPr>
        <w:jc w:val="both"/>
        <w:rPr>
          <w:rFonts w:ascii="Times New Roman" w:hAnsi="Times New Roman" w:cs="Times New Roman"/>
          <w:sz w:val="28"/>
          <w:szCs w:val="28"/>
        </w:rPr>
      </w:pPr>
      <w:r w:rsidRPr="00024C63">
        <w:rPr>
          <w:rFonts w:ascii="Times New Roman" w:hAnsi="Times New Roman" w:cs="Times New Roman"/>
          <w:sz w:val="28"/>
          <w:szCs w:val="28"/>
        </w:rPr>
        <w:t>Солевое закаливание, ежедневно</w:t>
      </w:r>
      <w:r w:rsidR="002A2CED" w:rsidRPr="00024C63">
        <w:rPr>
          <w:rFonts w:ascii="Times New Roman" w:hAnsi="Times New Roman" w:cs="Times New Roman"/>
          <w:sz w:val="28"/>
          <w:szCs w:val="28"/>
        </w:rPr>
        <w:t xml:space="preserve"> проводится после дневного сна.</w:t>
      </w:r>
    </w:p>
    <w:p w:rsidR="002A2CED" w:rsidRPr="00024C63" w:rsidRDefault="002A5743" w:rsidP="002A5743">
      <w:pPr>
        <w:pStyle w:val="a3"/>
        <w:numPr>
          <w:ilvl w:val="0"/>
          <w:numId w:val="20"/>
        </w:numPr>
        <w:jc w:val="both"/>
        <w:rPr>
          <w:rFonts w:ascii="Times New Roman" w:hAnsi="Times New Roman" w:cs="Times New Roman"/>
          <w:sz w:val="28"/>
          <w:szCs w:val="28"/>
        </w:rPr>
      </w:pPr>
      <w:r w:rsidRPr="00024C63">
        <w:rPr>
          <w:rFonts w:ascii="Times New Roman" w:hAnsi="Times New Roman" w:cs="Times New Roman"/>
          <w:sz w:val="28"/>
          <w:szCs w:val="28"/>
        </w:rPr>
        <w:t>Утренняя гимнастика, проводимая ежедневно в утреннее время.</w:t>
      </w:r>
    </w:p>
    <w:p w:rsidR="002A5743" w:rsidRPr="00024C63" w:rsidRDefault="002A5743" w:rsidP="002A5743">
      <w:pPr>
        <w:pStyle w:val="a3"/>
        <w:numPr>
          <w:ilvl w:val="0"/>
          <w:numId w:val="20"/>
        </w:numPr>
        <w:jc w:val="both"/>
        <w:rPr>
          <w:rFonts w:ascii="Times New Roman" w:hAnsi="Times New Roman" w:cs="Times New Roman"/>
          <w:sz w:val="28"/>
          <w:szCs w:val="28"/>
        </w:rPr>
      </w:pPr>
      <w:r w:rsidRPr="00024C63">
        <w:rPr>
          <w:rFonts w:ascii="Times New Roman" w:hAnsi="Times New Roman" w:cs="Times New Roman"/>
          <w:sz w:val="28"/>
          <w:szCs w:val="28"/>
        </w:rPr>
        <w:t>Система закаливающих мероприятий:</w:t>
      </w:r>
    </w:p>
    <w:p w:rsidR="002A5743" w:rsidRPr="00024C63" w:rsidRDefault="002A5743" w:rsidP="002A5743">
      <w:pPr>
        <w:jc w:val="both"/>
        <w:rPr>
          <w:rFonts w:ascii="Times New Roman" w:hAnsi="Times New Roman" w:cs="Times New Roman"/>
          <w:sz w:val="28"/>
          <w:szCs w:val="28"/>
        </w:rPr>
      </w:pPr>
      <w:r w:rsidRPr="00024C63">
        <w:rPr>
          <w:rFonts w:ascii="Times New Roman" w:hAnsi="Times New Roman" w:cs="Times New Roman"/>
          <w:sz w:val="28"/>
          <w:szCs w:val="28"/>
        </w:rPr>
        <w:t>- Воздушные ванны (групповое помещение и спортивный зал) - после дневного сна и на физкультурных занятиях</w:t>
      </w:r>
      <w:r w:rsidR="002A2CED" w:rsidRPr="00024C63">
        <w:rPr>
          <w:rFonts w:ascii="Times New Roman" w:hAnsi="Times New Roman" w:cs="Times New Roman"/>
          <w:sz w:val="28"/>
          <w:szCs w:val="28"/>
        </w:rPr>
        <w:t>;</w:t>
      </w:r>
    </w:p>
    <w:p w:rsidR="002A5743" w:rsidRPr="00024C63" w:rsidRDefault="002A5743" w:rsidP="002A5743">
      <w:pPr>
        <w:jc w:val="both"/>
        <w:rPr>
          <w:rFonts w:ascii="Times New Roman" w:hAnsi="Times New Roman" w:cs="Times New Roman"/>
          <w:sz w:val="28"/>
          <w:szCs w:val="28"/>
        </w:rPr>
      </w:pPr>
      <w:r w:rsidRPr="00024C63">
        <w:rPr>
          <w:rFonts w:ascii="Times New Roman" w:hAnsi="Times New Roman" w:cs="Times New Roman"/>
          <w:sz w:val="28"/>
          <w:szCs w:val="28"/>
        </w:rPr>
        <w:t>- Ходьба босиком (групповое помещение)</w:t>
      </w:r>
      <w:r w:rsidR="002A2CED" w:rsidRPr="00024C63">
        <w:rPr>
          <w:rFonts w:ascii="Times New Roman" w:hAnsi="Times New Roman" w:cs="Times New Roman"/>
          <w:sz w:val="28"/>
          <w:szCs w:val="28"/>
        </w:rPr>
        <w:t xml:space="preserve"> по специальному коврику</w:t>
      </w:r>
      <w:r w:rsidRPr="00024C63">
        <w:rPr>
          <w:rFonts w:ascii="Times New Roman" w:hAnsi="Times New Roman" w:cs="Times New Roman"/>
          <w:sz w:val="28"/>
          <w:szCs w:val="28"/>
        </w:rPr>
        <w:t xml:space="preserve"> - после дневного сна</w:t>
      </w:r>
      <w:r w:rsidR="002A2CED" w:rsidRPr="00024C63">
        <w:rPr>
          <w:rFonts w:ascii="Times New Roman" w:hAnsi="Times New Roman" w:cs="Times New Roman"/>
          <w:sz w:val="28"/>
          <w:szCs w:val="28"/>
        </w:rPr>
        <w:t>;</w:t>
      </w:r>
    </w:p>
    <w:p w:rsidR="002A5743" w:rsidRPr="00024C63" w:rsidRDefault="002A5743" w:rsidP="002A5743">
      <w:pPr>
        <w:jc w:val="both"/>
        <w:rPr>
          <w:rFonts w:ascii="Times New Roman" w:hAnsi="Times New Roman" w:cs="Times New Roman"/>
          <w:sz w:val="28"/>
          <w:szCs w:val="28"/>
        </w:rPr>
      </w:pPr>
      <w:r w:rsidRPr="00024C63">
        <w:rPr>
          <w:rFonts w:ascii="Times New Roman" w:hAnsi="Times New Roman" w:cs="Times New Roman"/>
          <w:sz w:val="28"/>
          <w:szCs w:val="28"/>
        </w:rPr>
        <w:t>- Облегчённая одежда детей (групповое помещение) - в течение дня</w:t>
      </w:r>
      <w:r w:rsidR="002A2CED" w:rsidRPr="00024C63">
        <w:rPr>
          <w:rFonts w:ascii="Times New Roman" w:hAnsi="Times New Roman" w:cs="Times New Roman"/>
          <w:sz w:val="28"/>
          <w:szCs w:val="28"/>
        </w:rPr>
        <w:t>;</w:t>
      </w:r>
    </w:p>
    <w:p w:rsidR="002A5743" w:rsidRPr="00024C63" w:rsidRDefault="002A5743" w:rsidP="002A5743">
      <w:pPr>
        <w:jc w:val="both"/>
        <w:rPr>
          <w:rFonts w:ascii="Times New Roman" w:hAnsi="Times New Roman" w:cs="Times New Roman"/>
          <w:sz w:val="28"/>
          <w:szCs w:val="28"/>
        </w:rPr>
      </w:pPr>
      <w:r w:rsidRPr="00024C63">
        <w:rPr>
          <w:rFonts w:ascii="Times New Roman" w:hAnsi="Times New Roman" w:cs="Times New Roman"/>
          <w:sz w:val="28"/>
          <w:szCs w:val="28"/>
        </w:rPr>
        <w:t>- Мытьё рук, лица, шеи прохладн</w:t>
      </w:r>
      <w:r w:rsidR="002A2CED" w:rsidRPr="00024C63">
        <w:rPr>
          <w:rFonts w:ascii="Times New Roman" w:hAnsi="Times New Roman" w:cs="Times New Roman"/>
          <w:sz w:val="28"/>
          <w:szCs w:val="28"/>
        </w:rPr>
        <w:t>ой водой (групповое помещение).</w:t>
      </w:r>
    </w:p>
    <w:p w:rsidR="002A5743" w:rsidRPr="00024C63" w:rsidRDefault="002A5743" w:rsidP="002A5743">
      <w:pPr>
        <w:contextualSpacing/>
        <w:jc w:val="both"/>
        <w:rPr>
          <w:rFonts w:ascii="Times New Roman" w:eastAsia="Calibri" w:hAnsi="Times New Roman" w:cs="Times New Roman"/>
          <w:sz w:val="28"/>
          <w:szCs w:val="28"/>
          <w:u w:val="single"/>
        </w:rPr>
      </w:pPr>
      <w:r w:rsidRPr="00024C63">
        <w:rPr>
          <w:rFonts w:ascii="Times New Roman" w:eastAsia="Calibri" w:hAnsi="Times New Roman" w:cs="Times New Roman"/>
          <w:sz w:val="28"/>
          <w:szCs w:val="28"/>
          <w:u w:val="single"/>
        </w:rPr>
        <w:t>3.4</w:t>
      </w:r>
      <w:r w:rsidR="002A2CED" w:rsidRPr="00024C63">
        <w:rPr>
          <w:rFonts w:ascii="Times New Roman" w:eastAsia="Calibri" w:hAnsi="Times New Roman" w:cs="Times New Roman"/>
          <w:sz w:val="28"/>
          <w:szCs w:val="28"/>
          <w:u w:val="single"/>
        </w:rPr>
        <w:t>.1.</w:t>
      </w:r>
      <w:r w:rsidRPr="00024C63">
        <w:rPr>
          <w:rFonts w:ascii="Times New Roman" w:eastAsia="Calibri" w:hAnsi="Times New Roman" w:cs="Times New Roman"/>
          <w:sz w:val="28"/>
          <w:szCs w:val="28"/>
          <w:u w:val="single"/>
        </w:rPr>
        <w:t xml:space="preserve"> План традиционных событий, праздников и мероприятий. </w:t>
      </w:r>
    </w:p>
    <w:p w:rsidR="002A5743" w:rsidRPr="00024C63" w:rsidRDefault="002A5743" w:rsidP="002A5743">
      <w:pPr>
        <w:contextualSpacing/>
        <w:jc w:val="both"/>
        <w:rPr>
          <w:rFonts w:ascii="Times New Roman" w:eastAsia="Calibri" w:hAnsi="Times New Roman" w:cs="Times New Roman"/>
          <w:sz w:val="28"/>
          <w:szCs w:val="28"/>
          <w:u w:val="single"/>
        </w:rPr>
      </w:pPr>
    </w:p>
    <w:p w:rsidR="002A5743" w:rsidRPr="00024C63" w:rsidRDefault="002A5743" w:rsidP="002A5743">
      <w:pPr>
        <w:contextualSpacing/>
        <w:jc w:val="both"/>
        <w:rPr>
          <w:rFonts w:ascii="Times New Roman" w:eastAsia="Calibri" w:hAnsi="Times New Roman" w:cs="Times New Roman"/>
          <w:sz w:val="28"/>
          <w:szCs w:val="28"/>
        </w:rPr>
      </w:pPr>
      <w:r w:rsidRPr="00024C63">
        <w:rPr>
          <w:rFonts w:ascii="Times New Roman" w:eastAsia="Calibri" w:hAnsi="Times New Roman" w:cs="Times New Roman"/>
          <w:sz w:val="28"/>
          <w:szCs w:val="28"/>
        </w:rPr>
        <w:t xml:space="preserve">1 сентября  - «День Знаний» - развлечение </w:t>
      </w:r>
    </w:p>
    <w:p w:rsidR="00B00061" w:rsidRPr="00024C63" w:rsidRDefault="00B00061" w:rsidP="00B00061">
      <w:pPr>
        <w:rPr>
          <w:rFonts w:ascii="Times New Roman" w:hAnsi="Times New Roman" w:cs="Times New Roman"/>
          <w:sz w:val="28"/>
          <w:szCs w:val="28"/>
        </w:rPr>
      </w:pPr>
      <w:r w:rsidRPr="00024C63">
        <w:rPr>
          <w:rFonts w:ascii="Times New Roman" w:hAnsi="Times New Roman" w:cs="Times New Roman"/>
          <w:sz w:val="28"/>
          <w:szCs w:val="28"/>
        </w:rPr>
        <w:t>Последняя неделя сентября – «День Дошкольного Работника» - концерт для работников сада силами детей.</w:t>
      </w:r>
    </w:p>
    <w:p w:rsidR="00B00061" w:rsidRPr="00024C63" w:rsidRDefault="00B00061" w:rsidP="00B00061">
      <w:pPr>
        <w:rPr>
          <w:rFonts w:ascii="Times New Roman" w:eastAsia="Calibri" w:hAnsi="Times New Roman" w:cs="Times New Roman"/>
          <w:sz w:val="28"/>
          <w:szCs w:val="28"/>
        </w:rPr>
      </w:pPr>
      <w:r w:rsidRPr="00024C63">
        <w:rPr>
          <w:rFonts w:ascii="Times New Roman" w:eastAsia="Calibri" w:hAnsi="Times New Roman" w:cs="Times New Roman"/>
          <w:sz w:val="28"/>
          <w:szCs w:val="28"/>
        </w:rPr>
        <w:t>Вторая неделя октября – «Здравствуй, Осень» - утренник.</w:t>
      </w:r>
    </w:p>
    <w:p w:rsidR="00257556" w:rsidRDefault="00B00061" w:rsidP="00257556">
      <w:pPr>
        <w:rPr>
          <w:rFonts w:ascii="Times New Roman" w:eastAsia="Calibri" w:hAnsi="Times New Roman" w:cs="Times New Roman"/>
          <w:sz w:val="28"/>
          <w:szCs w:val="28"/>
        </w:rPr>
      </w:pPr>
      <w:r w:rsidRPr="00024C63">
        <w:rPr>
          <w:rFonts w:ascii="Times New Roman" w:eastAsia="Calibri" w:hAnsi="Times New Roman" w:cs="Times New Roman"/>
          <w:sz w:val="28"/>
          <w:szCs w:val="28"/>
        </w:rPr>
        <w:t>Четвертая неделя ноября – «День Матери» - поздравление ко дню Матери.</w:t>
      </w:r>
      <w:r w:rsidR="00257556" w:rsidRPr="00257556">
        <w:rPr>
          <w:rFonts w:ascii="Times New Roman" w:eastAsia="Calibri" w:hAnsi="Times New Roman" w:cs="Times New Roman"/>
          <w:sz w:val="28"/>
          <w:szCs w:val="28"/>
        </w:rPr>
        <w:t xml:space="preserve"> </w:t>
      </w:r>
    </w:p>
    <w:p w:rsidR="00257556" w:rsidRPr="00024C63" w:rsidRDefault="00257556" w:rsidP="00257556">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Последняя</w:t>
      </w:r>
      <w:r w:rsidRPr="00024C63">
        <w:rPr>
          <w:rFonts w:ascii="Times New Roman" w:eastAsia="Calibri" w:hAnsi="Times New Roman" w:cs="Times New Roman"/>
          <w:sz w:val="28"/>
          <w:szCs w:val="28"/>
        </w:rPr>
        <w:t xml:space="preserve"> неделя ноября – «Азбука вежливости» - психологическая неделя. </w:t>
      </w:r>
    </w:p>
    <w:p w:rsidR="00B00061" w:rsidRPr="00024C63" w:rsidRDefault="00B00061" w:rsidP="00B00061">
      <w:pPr>
        <w:rPr>
          <w:rFonts w:ascii="Times New Roman" w:eastAsia="Calibri" w:hAnsi="Times New Roman" w:cs="Times New Roman"/>
          <w:sz w:val="28"/>
          <w:szCs w:val="28"/>
        </w:rPr>
      </w:pPr>
    </w:p>
    <w:p w:rsidR="00B00061" w:rsidRPr="00024C63" w:rsidRDefault="00B00061" w:rsidP="00B00061">
      <w:pPr>
        <w:rPr>
          <w:rFonts w:ascii="Times New Roman" w:eastAsia="Calibri" w:hAnsi="Times New Roman" w:cs="Times New Roman"/>
          <w:sz w:val="28"/>
          <w:szCs w:val="28"/>
        </w:rPr>
      </w:pPr>
      <w:r w:rsidRPr="00024C63">
        <w:rPr>
          <w:rFonts w:ascii="Times New Roman" w:eastAsia="Calibri" w:hAnsi="Times New Roman" w:cs="Times New Roman"/>
          <w:sz w:val="28"/>
          <w:szCs w:val="28"/>
        </w:rPr>
        <w:t>Четвертая неделя декабря – «Новый год» - новогодний утренник</w:t>
      </w:r>
    </w:p>
    <w:p w:rsidR="00B00061" w:rsidRPr="00024C63" w:rsidRDefault="00B00061" w:rsidP="00B00061">
      <w:pPr>
        <w:rPr>
          <w:rFonts w:ascii="Times New Roman" w:eastAsia="Calibri" w:hAnsi="Times New Roman" w:cs="Times New Roman"/>
          <w:sz w:val="28"/>
          <w:szCs w:val="28"/>
        </w:rPr>
      </w:pPr>
      <w:r w:rsidRPr="00024C63">
        <w:rPr>
          <w:rFonts w:ascii="Times New Roman" w:eastAsia="Calibri" w:hAnsi="Times New Roman" w:cs="Times New Roman"/>
          <w:sz w:val="28"/>
          <w:szCs w:val="28"/>
        </w:rPr>
        <w:t>Последняя неделя февраля – «Масленица» - развлечение</w:t>
      </w:r>
    </w:p>
    <w:p w:rsidR="00B00061" w:rsidRPr="00024C63" w:rsidRDefault="00B00061" w:rsidP="00B00061">
      <w:pPr>
        <w:rPr>
          <w:rFonts w:ascii="Times New Roman" w:eastAsia="Calibri" w:hAnsi="Times New Roman" w:cs="Times New Roman"/>
          <w:sz w:val="28"/>
          <w:szCs w:val="28"/>
        </w:rPr>
      </w:pPr>
      <w:r w:rsidRPr="00024C63">
        <w:rPr>
          <w:rFonts w:ascii="Times New Roman" w:eastAsia="Calibri" w:hAnsi="Times New Roman" w:cs="Times New Roman"/>
          <w:sz w:val="28"/>
          <w:szCs w:val="28"/>
        </w:rPr>
        <w:t>Первая неделя марта – «Весна.8 марта» - праздник для мам.</w:t>
      </w:r>
    </w:p>
    <w:p w:rsidR="00B00061" w:rsidRPr="00024C63" w:rsidRDefault="00B00061" w:rsidP="00B00061">
      <w:pPr>
        <w:rPr>
          <w:rFonts w:ascii="Times New Roman" w:eastAsia="Calibri" w:hAnsi="Times New Roman" w:cs="Times New Roman"/>
          <w:sz w:val="28"/>
          <w:szCs w:val="28"/>
        </w:rPr>
      </w:pPr>
      <w:r w:rsidRPr="00024C63">
        <w:rPr>
          <w:rFonts w:ascii="Times New Roman" w:eastAsia="Calibri" w:hAnsi="Times New Roman" w:cs="Times New Roman"/>
          <w:sz w:val="28"/>
          <w:szCs w:val="28"/>
        </w:rPr>
        <w:t>Вторая неделя мая – «День Победы» - концерт для ветеранов ВОВ.</w:t>
      </w:r>
    </w:p>
    <w:p w:rsidR="00B00061" w:rsidRPr="00024C63" w:rsidRDefault="00B00061" w:rsidP="00B00061">
      <w:pPr>
        <w:rPr>
          <w:rFonts w:ascii="Times New Roman" w:eastAsia="Calibri" w:hAnsi="Times New Roman" w:cs="Times New Roman"/>
          <w:sz w:val="28"/>
          <w:szCs w:val="28"/>
        </w:rPr>
      </w:pPr>
      <w:r w:rsidRPr="00024C63">
        <w:rPr>
          <w:rFonts w:ascii="Times New Roman" w:eastAsia="Calibri" w:hAnsi="Times New Roman" w:cs="Times New Roman"/>
          <w:sz w:val="28"/>
          <w:szCs w:val="28"/>
        </w:rPr>
        <w:t xml:space="preserve"> «День именинника» празднуем в конкретную дату дня рождений детей.</w:t>
      </w:r>
    </w:p>
    <w:p w:rsidR="002A5743" w:rsidRPr="00024C63" w:rsidRDefault="002A5743" w:rsidP="002A5743">
      <w:pPr>
        <w:autoSpaceDE w:val="0"/>
        <w:autoSpaceDN w:val="0"/>
        <w:adjustRightInd w:val="0"/>
        <w:spacing w:after="0" w:line="240" w:lineRule="auto"/>
        <w:rPr>
          <w:rFonts w:ascii="Times New Roman" w:eastAsia="Calibri" w:hAnsi="Times New Roman" w:cs="Times New Roman"/>
          <w:bCs/>
          <w:iCs/>
          <w:sz w:val="28"/>
          <w:szCs w:val="28"/>
          <w:u w:val="single"/>
        </w:rPr>
      </w:pPr>
    </w:p>
    <w:p w:rsidR="002A5743" w:rsidRPr="00BC150D" w:rsidRDefault="002A5743" w:rsidP="00B02461">
      <w:pPr>
        <w:rPr>
          <w:rFonts w:ascii="Times New Roman" w:hAnsi="Times New Roman" w:cs="Times New Roman"/>
          <w:i/>
          <w:sz w:val="28"/>
          <w:szCs w:val="28"/>
          <w:u w:val="single"/>
          <w:lang w:eastAsia="ru-RU"/>
        </w:rPr>
      </w:pPr>
      <w:r w:rsidRPr="00BC150D">
        <w:rPr>
          <w:rFonts w:ascii="Times New Roman" w:hAnsi="Times New Roman" w:cs="Times New Roman"/>
          <w:i/>
          <w:sz w:val="28"/>
          <w:szCs w:val="28"/>
          <w:u w:val="single"/>
          <w:lang w:eastAsia="ru-RU"/>
        </w:rPr>
        <w:t>3.5</w:t>
      </w:r>
      <w:r w:rsidR="002A2CED" w:rsidRPr="00BC150D">
        <w:rPr>
          <w:rFonts w:ascii="Times New Roman" w:hAnsi="Times New Roman" w:cs="Times New Roman"/>
          <w:i/>
          <w:sz w:val="28"/>
          <w:szCs w:val="28"/>
          <w:u w:val="single"/>
          <w:lang w:eastAsia="ru-RU"/>
        </w:rPr>
        <w:t xml:space="preserve">. </w:t>
      </w:r>
      <w:r w:rsidRPr="00BC150D">
        <w:rPr>
          <w:rFonts w:ascii="Times New Roman" w:hAnsi="Times New Roman" w:cs="Times New Roman"/>
          <w:i/>
          <w:sz w:val="28"/>
          <w:szCs w:val="28"/>
          <w:u w:val="single"/>
          <w:lang w:eastAsia="ru-RU"/>
        </w:rPr>
        <w:t>Особенности развивающей предметно-пространственной среды</w:t>
      </w:r>
    </w:p>
    <w:p w:rsidR="002A5743" w:rsidRPr="0069736C" w:rsidRDefault="002A5743" w:rsidP="002A2CED">
      <w:pPr>
        <w:rPr>
          <w:rFonts w:ascii="Times New Roman" w:hAnsi="Times New Roman" w:cs="Times New Roman"/>
          <w:sz w:val="28"/>
          <w:szCs w:val="28"/>
          <w:lang w:eastAsia="ru-RU"/>
        </w:rPr>
      </w:pPr>
      <w:r w:rsidRPr="0069736C">
        <w:rPr>
          <w:rFonts w:ascii="Times New Roman" w:eastAsia="Batang" w:hAnsi="Times New Roman" w:cs="Times New Roman"/>
          <w:sz w:val="28"/>
          <w:szCs w:val="28"/>
          <w:lang w:eastAsia="ko-KR"/>
        </w:rPr>
        <w:t>Развивающая предметно-пространственная среда</w:t>
      </w:r>
      <w:r w:rsidRPr="0069736C">
        <w:rPr>
          <w:rFonts w:ascii="Times New Roman" w:hAnsi="Times New Roman" w:cs="Times New Roman"/>
          <w:sz w:val="28"/>
          <w:szCs w:val="28"/>
          <w:lang w:eastAsia="ru-RU"/>
        </w:rPr>
        <w:t xml:space="preserve"> обеспечивает максимальную реализацию образовательного потенциала пространства организации, группы, а так же территории, прилегающей к организации (участок). Развивающая предметно-пространственная среда обеспечивает возможность общения и совместной деятельности детей и взрослых, двигательной активности детей, а так же возможности уединения. Развивающая предметно-пространственная среда является: </w:t>
      </w:r>
    </w:p>
    <w:p w:rsidR="002A5743" w:rsidRPr="0069736C" w:rsidRDefault="002A5743" w:rsidP="002A2CED">
      <w:pPr>
        <w:rPr>
          <w:rFonts w:ascii="Times New Roman" w:hAnsi="Times New Roman" w:cs="Times New Roman"/>
          <w:sz w:val="28"/>
          <w:szCs w:val="28"/>
          <w:lang w:eastAsia="ru-RU"/>
        </w:rPr>
      </w:pPr>
      <w:r w:rsidRPr="0069736C">
        <w:rPr>
          <w:rFonts w:ascii="Times New Roman" w:hAnsi="Times New Roman" w:cs="Times New Roman"/>
          <w:sz w:val="28"/>
          <w:szCs w:val="28"/>
          <w:lang w:eastAsia="ru-RU"/>
        </w:rPr>
        <w:t xml:space="preserve">-содержательно-насыщенной, </w:t>
      </w:r>
    </w:p>
    <w:p w:rsidR="002A5743" w:rsidRPr="0069736C" w:rsidRDefault="002A5743" w:rsidP="002A2CED">
      <w:pPr>
        <w:rPr>
          <w:rFonts w:ascii="Times New Roman" w:hAnsi="Times New Roman" w:cs="Times New Roman"/>
          <w:sz w:val="28"/>
          <w:szCs w:val="28"/>
          <w:lang w:eastAsia="ru-RU"/>
        </w:rPr>
      </w:pPr>
      <w:r w:rsidRPr="0069736C">
        <w:rPr>
          <w:rFonts w:ascii="Times New Roman" w:hAnsi="Times New Roman" w:cs="Times New Roman"/>
          <w:sz w:val="28"/>
          <w:szCs w:val="28"/>
          <w:lang w:eastAsia="ru-RU"/>
        </w:rPr>
        <w:t xml:space="preserve">-трансформируемой, </w:t>
      </w:r>
    </w:p>
    <w:p w:rsidR="002A5743" w:rsidRPr="0069736C" w:rsidRDefault="002A5743" w:rsidP="002A2CED">
      <w:pPr>
        <w:rPr>
          <w:rFonts w:ascii="Times New Roman" w:hAnsi="Times New Roman" w:cs="Times New Roman"/>
          <w:sz w:val="28"/>
          <w:szCs w:val="28"/>
          <w:lang w:eastAsia="ru-RU"/>
        </w:rPr>
      </w:pPr>
      <w:r w:rsidRPr="0069736C">
        <w:rPr>
          <w:rFonts w:ascii="Times New Roman" w:hAnsi="Times New Roman" w:cs="Times New Roman"/>
          <w:sz w:val="28"/>
          <w:szCs w:val="28"/>
          <w:lang w:eastAsia="ru-RU"/>
        </w:rPr>
        <w:t xml:space="preserve">-полифункциональной, </w:t>
      </w:r>
    </w:p>
    <w:p w:rsidR="002A5743" w:rsidRPr="0069736C" w:rsidRDefault="002A5743" w:rsidP="002A2CED">
      <w:pPr>
        <w:rPr>
          <w:rFonts w:ascii="Times New Roman" w:hAnsi="Times New Roman" w:cs="Times New Roman"/>
          <w:sz w:val="28"/>
          <w:szCs w:val="28"/>
          <w:lang w:eastAsia="ru-RU"/>
        </w:rPr>
      </w:pPr>
      <w:r w:rsidRPr="0069736C">
        <w:rPr>
          <w:rFonts w:ascii="Times New Roman" w:hAnsi="Times New Roman" w:cs="Times New Roman"/>
          <w:sz w:val="28"/>
          <w:szCs w:val="28"/>
          <w:lang w:eastAsia="ru-RU"/>
        </w:rPr>
        <w:t>-вариативной,</w:t>
      </w:r>
    </w:p>
    <w:p w:rsidR="002A5743" w:rsidRPr="0069736C" w:rsidRDefault="002A5743" w:rsidP="002A2CED">
      <w:pPr>
        <w:rPr>
          <w:rFonts w:ascii="Times New Roman" w:hAnsi="Times New Roman" w:cs="Times New Roman"/>
          <w:sz w:val="28"/>
          <w:szCs w:val="28"/>
          <w:lang w:eastAsia="ru-RU"/>
        </w:rPr>
      </w:pPr>
      <w:r w:rsidRPr="0069736C">
        <w:rPr>
          <w:rFonts w:ascii="Times New Roman" w:hAnsi="Times New Roman" w:cs="Times New Roman"/>
          <w:sz w:val="28"/>
          <w:szCs w:val="28"/>
          <w:lang w:eastAsia="ru-RU"/>
        </w:rPr>
        <w:t xml:space="preserve">- доступной;  </w:t>
      </w:r>
    </w:p>
    <w:p w:rsidR="002A5743" w:rsidRPr="0069736C" w:rsidRDefault="002A5743" w:rsidP="002A2CED">
      <w:pPr>
        <w:rPr>
          <w:rFonts w:ascii="Times New Roman" w:hAnsi="Times New Roman" w:cs="Times New Roman"/>
          <w:sz w:val="28"/>
          <w:szCs w:val="28"/>
          <w:lang w:eastAsia="ru-RU"/>
        </w:rPr>
      </w:pPr>
      <w:r w:rsidRPr="0069736C">
        <w:rPr>
          <w:rFonts w:ascii="Times New Roman" w:hAnsi="Times New Roman" w:cs="Times New Roman"/>
          <w:sz w:val="28"/>
          <w:szCs w:val="28"/>
          <w:lang w:eastAsia="ru-RU"/>
        </w:rPr>
        <w:t>-безопасной.</w:t>
      </w:r>
    </w:p>
    <w:p w:rsidR="002A5743" w:rsidRPr="0069736C" w:rsidRDefault="002A5743" w:rsidP="002A2CED">
      <w:pPr>
        <w:rPr>
          <w:rFonts w:ascii="Times New Roman" w:hAnsi="Times New Roman" w:cs="Times New Roman"/>
          <w:kern w:val="16"/>
          <w:sz w:val="28"/>
          <w:szCs w:val="28"/>
        </w:rPr>
      </w:pPr>
      <w:r w:rsidRPr="0069736C">
        <w:rPr>
          <w:rFonts w:ascii="Times New Roman" w:hAnsi="Times New Roman" w:cs="Times New Roman"/>
          <w:kern w:val="16"/>
          <w:sz w:val="28"/>
          <w:szCs w:val="28"/>
        </w:rPr>
        <w:lastRenderedPageBreak/>
        <w:t>Окружающая среда является дидактическим обеспечением программы и строится на принципах сохраняющих здоровье, развивающих и стимули</w:t>
      </w:r>
      <w:r w:rsidRPr="0069736C">
        <w:rPr>
          <w:rFonts w:ascii="Times New Roman" w:hAnsi="Times New Roman" w:cs="Times New Roman"/>
          <w:kern w:val="16"/>
          <w:sz w:val="28"/>
          <w:szCs w:val="28"/>
        </w:rPr>
        <w:softHyphen/>
        <w:t>рующих активную деятельность ребенка:</w:t>
      </w:r>
    </w:p>
    <w:p w:rsidR="002A5743" w:rsidRPr="0069736C" w:rsidRDefault="002A5743" w:rsidP="002A2CED">
      <w:pPr>
        <w:rPr>
          <w:rFonts w:ascii="Times New Roman" w:hAnsi="Times New Roman" w:cs="Times New Roman"/>
          <w:kern w:val="16"/>
          <w:sz w:val="28"/>
          <w:szCs w:val="28"/>
        </w:rPr>
      </w:pPr>
      <w:r w:rsidRPr="0069736C">
        <w:rPr>
          <w:rFonts w:ascii="Times New Roman" w:hAnsi="Times New Roman" w:cs="Times New Roman"/>
          <w:kern w:val="16"/>
          <w:sz w:val="28"/>
          <w:szCs w:val="28"/>
        </w:rPr>
        <w:t xml:space="preserve">-мебель и игрушки -  в большинстве своём из натуральных материалов; </w:t>
      </w:r>
    </w:p>
    <w:p w:rsidR="002A5743" w:rsidRPr="0069736C" w:rsidRDefault="002A5743" w:rsidP="002A2CED">
      <w:pPr>
        <w:rPr>
          <w:rFonts w:ascii="Times New Roman" w:hAnsi="Times New Roman" w:cs="Times New Roman"/>
          <w:kern w:val="16"/>
          <w:sz w:val="28"/>
          <w:szCs w:val="28"/>
        </w:rPr>
      </w:pPr>
      <w:r w:rsidRPr="0069736C">
        <w:rPr>
          <w:rFonts w:ascii="Times New Roman" w:hAnsi="Times New Roman" w:cs="Times New Roman"/>
          <w:kern w:val="16"/>
          <w:sz w:val="28"/>
          <w:szCs w:val="28"/>
        </w:rPr>
        <w:t>-цветовое, звуковое, обонятельное окружение способствует здо</w:t>
      </w:r>
      <w:r w:rsidRPr="0069736C">
        <w:rPr>
          <w:rFonts w:ascii="Times New Roman" w:hAnsi="Times New Roman" w:cs="Times New Roman"/>
          <w:kern w:val="16"/>
          <w:sz w:val="28"/>
          <w:szCs w:val="28"/>
        </w:rPr>
        <w:softHyphen/>
        <w:t>ровому развитию органов чувств. Изменения окружающей среды в соответ</w:t>
      </w:r>
      <w:r w:rsidRPr="0069736C">
        <w:rPr>
          <w:rFonts w:ascii="Times New Roman" w:hAnsi="Times New Roman" w:cs="Times New Roman"/>
          <w:kern w:val="16"/>
          <w:sz w:val="28"/>
          <w:szCs w:val="28"/>
        </w:rPr>
        <w:softHyphen/>
        <w:t xml:space="preserve">ствии со временем года находят свое выражение в меняющихся цветовых решениях. </w:t>
      </w:r>
    </w:p>
    <w:p w:rsidR="002A5743" w:rsidRPr="0069736C" w:rsidRDefault="002A5743" w:rsidP="002A2CED">
      <w:pPr>
        <w:rPr>
          <w:rFonts w:ascii="Times New Roman" w:hAnsi="Times New Roman" w:cs="Times New Roman"/>
          <w:kern w:val="16"/>
          <w:sz w:val="28"/>
          <w:szCs w:val="28"/>
        </w:rPr>
      </w:pPr>
      <w:r w:rsidRPr="0069736C">
        <w:rPr>
          <w:rFonts w:ascii="Times New Roman" w:hAnsi="Times New Roman" w:cs="Times New Roman"/>
          <w:kern w:val="16"/>
          <w:sz w:val="28"/>
          <w:szCs w:val="28"/>
        </w:rPr>
        <w:t>- без надобности не меняются места хранения игрушек, местоположение предметов, что способствует сохранению чувства уверен</w:t>
      </w:r>
      <w:r w:rsidRPr="0069736C">
        <w:rPr>
          <w:rFonts w:ascii="Times New Roman" w:hAnsi="Times New Roman" w:cs="Times New Roman"/>
          <w:kern w:val="16"/>
          <w:sz w:val="28"/>
          <w:szCs w:val="28"/>
        </w:rPr>
        <w:softHyphen/>
        <w:t>ности, защищенности, стабильности.</w:t>
      </w:r>
    </w:p>
    <w:p w:rsidR="002A5743" w:rsidRPr="0069736C" w:rsidRDefault="00B02461" w:rsidP="002A2CED">
      <w:pPr>
        <w:rPr>
          <w:rFonts w:ascii="Times New Roman" w:hAnsi="Times New Roman" w:cs="Times New Roman"/>
          <w:kern w:val="16"/>
          <w:sz w:val="28"/>
          <w:szCs w:val="28"/>
        </w:rPr>
      </w:pPr>
      <w:r w:rsidRPr="0069736C">
        <w:rPr>
          <w:rFonts w:ascii="Times New Roman" w:hAnsi="Times New Roman" w:cs="Times New Roman"/>
          <w:kern w:val="16"/>
          <w:sz w:val="28"/>
          <w:szCs w:val="28"/>
        </w:rPr>
        <w:t>- предметы</w:t>
      </w:r>
      <w:r w:rsidR="002A5743" w:rsidRPr="0069736C">
        <w:rPr>
          <w:rFonts w:ascii="Times New Roman" w:hAnsi="Times New Roman" w:cs="Times New Roman"/>
          <w:kern w:val="16"/>
          <w:sz w:val="28"/>
          <w:szCs w:val="28"/>
        </w:rPr>
        <w:t>, с которыми взаимодействует ребенок, носят многофункцио</w:t>
      </w:r>
      <w:r w:rsidR="002A5743" w:rsidRPr="0069736C">
        <w:rPr>
          <w:rFonts w:ascii="Times New Roman" w:hAnsi="Times New Roman" w:cs="Times New Roman"/>
          <w:kern w:val="16"/>
          <w:sz w:val="28"/>
          <w:szCs w:val="28"/>
        </w:rPr>
        <w:softHyphen/>
        <w:t xml:space="preserve">нальный характер; </w:t>
      </w:r>
    </w:p>
    <w:p w:rsidR="002A5743" w:rsidRPr="0069736C" w:rsidRDefault="002A5743" w:rsidP="002A2CED">
      <w:pPr>
        <w:rPr>
          <w:rFonts w:ascii="Times New Roman" w:hAnsi="Times New Roman" w:cs="Times New Roman"/>
          <w:kern w:val="16"/>
          <w:sz w:val="28"/>
          <w:szCs w:val="28"/>
        </w:rPr>
      </w:pPr>
      <w:r w:rsidRPr="0069736C">
        <w:rPr>
          <w:rFonts w:ascii="Times New Roman" w:hAnsi="Times New Roman" w:cs="Times New Roman"/>
          <w:kern w:val="16"/>
          <w:sz w:val="28"/>
          <w:szCs w:val="28"/>
        </w:rPr>
        <w:t>-самодельные игрушки имеют незавершенный вид, что способствует развитию воображения и фантазии, побуждает к активной творческой деятельности</w:t>
      </w:r>
    </w:p>
    <w:p w:rsidR="002A5743" w:rsidRPr="0069736C" w:rsidRDefault="002A5743" w:rsidP="002A2CED">
      <w:pPr>
        <w:rPr>
          <w:rFonts w:ascii="Times New Roman" w:hAnsi="Times New Roman" w:cs="Times New Roman"/>
          <w:kern w:val="16"/>
          <w:sz w:val="28"/>
          <w:szCs w:val="28"/>
        </w:rPr>
      </w:pPr>
      <w:r w:rsidRPr="0069736C">
        <w:rPr>
          <w:rFonts w:ascii="Times New Roman" w:hAnsi="Times New Roman" w:cs="Times New Roman"/>
          <w:kern w:val="16"/>
          <w:sz w:val="28"/>
          <w:szCs w:val="28"/>
        </w:rPr>
        <w:t>- свободный доступ к игрушкам и материалам, у каждой вещи свое постоянное место;</w:t>
      </w:r>
    </w:p>
    <w:p w:rsidR="002A5743" w:rsidRPr="0069736C" w:rsidRDefault="002A5743" w:rsidP="002A2CED">
      <w:pPr>
        <w:rPr>
          <w:rFonts w:ascii="Times New Roman" w:hAnsi="Times New Roman" w:cs="Times New Roman"/>
          <w:kern w:val="16"/>
          <w:sz w:val="28"/>
          <w:szCs w:val="28"/>
        </w:rPr>
      </w:pPr>
      <w:r w:rsidRPr="0069736C">
        <w:rPr>
          <w:rFonts w:ascii="Times New Roman" w:hAnsi="Times New Roman" w:cs="Times New Roman"/>
          <w:kern w:val="16"/>
          <w:sz w:val="28"/>
          <w:szCs w:val="28"/>
        </w:rPr>
        <w:t>- максимальная возмож</w:t>
      </w:r>
      <w:r w:rsidRPr="0069736C">
        <w:rPr>
          <w:rFonts w:ascii="Times New Roman" w:hAnsi="Times New Roman" w:cs="Times New Roman"/>
          <w:kern w:val="16"/>
          <w:sz w:val="28"/>
          <w:szCs w:val="28"/>
        </w:rPr>
        <w:softHyphen/>
        <w:t xml:space="preserve">ность свободного перемещаться; </w:t>
      </w:r>
    </w:p>
    <w:p w:rsidR="002A5743" w:rsidRPr="0069736C" w:rsidRDefault="002A5743" w:rsidP="002A2CED">
      <w:pPr>
        <w:rPr>
          <w:rFonts w:ascii="Times New Roman" w:hAnsi="Times New Roman" w:cs="Times New Roman"/>
          <w:kern w:val="16"/>
          <w:sz w:val="28"/>
          <w:szCs w:val="28"/>
        </w:rPr>
      </w:pPr>
      <w:r w:rsidRPr="0069736C">
        <w:rPr>
          <w:rFonts w:ascii="Times New Roman" w:hAnsi="Times New Roman" w:cs="Times New Roman"/>
          <w:kern w:val="16"/>
          <w:sz w:val="28"/>
          <w:szCs w:val="28"/>
        </w:rPr>
        <w:t>- можно открыто проявлять свои желания и потребности;</w:t>
      </w:r>
    </w:p>
    <w:p w:rsidR="007A3C4A" w:rsidRPr="00257556" w:rsidRDefault="002A5743" w:rsidP="002A2CED">
      <w:pPr>
        <w:rPr>
          <w:rFonts w:ascii="Times New Roman" w:hAnsi="Times New Roman" w:cs="Times New Roman"/>
          <w:kern w:val="16"/>
          <w:sz w:val="28"/>
          <w:szCs w:val="28"/>
        </w:rPr>
      </w:pPr>
      <w:r w:rsidRPr="0069736C">
        <w:rPr>
          <w:rFonts w:ascii="Times New Roman" w:hAnsi="Times New Roman" w:cs="Times New Roman"/>
          <w:kern w:val="16"/>
          <w:sz w:val="28"/>
          <w:szCs w:val="28"/>
        </w:rPr>
        <w:t xml:space="preserve">- безопасность; </w:t>
      </w:r>
    </w:p>
    <w:p w:rsidR="002A5743" w:rsidRPr="001965C3" w:rsidRDefault="002A5743" w:rsidP="002A2CED">
      <w:pPr>
        <w:rPr>
          <w:rFonts w:ascii="Times New Roman" w:hAnsi="Times New Roman" w:cs="Times New Roman"/>
          <w:b/>
          <w:bCs/>
          <w:i/>
          <w:iCs/>
          <w:sz w:val="28"/>
          <w:szCs w:val="28"/>
        </w:rPr>
      </w:pPr>
      <w:r w:rsidRPr="001965C3">
        <w:rPr>
          <w:rFonts w:ascii="Times New Roman" w:hAnsi="Times New Roman" w:cs="Times New Roman"/>
          <w:b/>
          <w:bCs/>
          <w:i/>
          <w:iCs/>
          <w:sz w:val="28"/>
          <w:szCs w:val="28"/>
        </w:rPr>
        <w:t>Центр науки и природы.</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1. Стол для проведения экспериментов.</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2. Стеллаж для пособий.</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3. Резиновый коврик.</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4. Халатики, передники, нарукавники.</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5. Природный материал: песок, глина, разная по составу земля, камушки,</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lastRenderedPageBreak/>
        <w:t>минералы, ракушки, семена и плоды, кора деревьев, мох, листья.</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6. Сыпучие продукты: соль, сахарный песок, манка, пшено, крахмал, питьевая сода.</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7. Пищевые красители.</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8. Емкости разной вместимости: пластиковые контейнеры, стаканы.</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9. Совочки, ложки, лопатки, воронки, сито.</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10. Микроскоп, лупы, цветные и прозрачные стекла.</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11.  Безмен.</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12. Песочные часы.</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13. Технические материалы: гайки, болты, гвозди, магниты.</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14. Вспомогательные материалы: пипетки, колбы, шпатели, вата, марля, шприцы без игл.</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15. Соломка для коктейля разной длины и толщины.</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16. Схемы, модели, таблицы с алгоритмами выполнения опытов.</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17. Журнал исследований для фиксации детьми результатов опытов.</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18. Паспорт комнатных растений..</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19. Игра. «Времена года».</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20. Календарь природы, календарь погоды.</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21. Комнатные растения с указателями, алгоритм ухода за комнатными</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растениями.</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lastRenderedPageBreak/>
        <w:t>22. Инвентарь для ухода за комнатными растениями: леечки, опрыскиватели,</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палочки для рыхления почвы, кисточки и т. п.</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24. Настольно-печатные дидактические игры для формирование первичных</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естественнонаучных представлений («С какой ветки детки?», «Во саду ли, в огороде», «За грибами», «Ходит, плавает, летает», «Звери наших лесов» и т.п.)</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25. Альбом «Мир природы. Животные».</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26. Альбом «Живая природа. В мире растений».</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27. Альбом «Живая природа. В мире животных».</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28. Валеологические игры, экологические игры («Мои помощники», «Да и нет», «Можно и нельзя» и т. п.).</w:t>
      </w:r>
    </w:p>
    <w:p w:rsidR="002A5743" w:rsidRPr="001965C3" w:rsidRDefault="002A5743" w:rsidP="002A2CED">
      <w:pPr>
        <w:rPr>
          <w:rFonts w:ascii="Times New Roman" w:hAnsi="Times New Roman" w:cs="Times New Roman"/>
          <w:b/>
          <w:bCs/>
          <w:i/>
          <w:iCs/>
          <w:sz w:val="28"/>
          <w:szCs w:val="28"/>
        </w:rPr>
      </w:pPr>
      <w:r w:rsidRPr="001965C3">
        <w:rPr>
          <w:rFonts w:ascii="Times New Roman" w:hAnsi="Times New Roman" w:cs="Times New Roman"/>
          <w:b/>
          <w:bCs/>
          <w:i/>
          <w:iCs/>
          <w:sz w:val="28"/>
          <w:szCs w:val="28"/>
        </w:rPr>
        <w:t>Центр математического развития.</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1. Разнообразный счетный материал.</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2. Комплекты цифр, математических знаков, геометрических фигур для</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магнитной доски и коврографа.</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3. Занимательный и познавательный математический материал, логико-</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математические игры (блоки Дьенеша, «Копилка цифр», «Прозрачный квадрат», «Геоконт-конструктор» и др. игры)</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4. Схемы и планы.</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5. Наборы объемных геометрических фигур.</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6. «Волшебные часы» (дни недели, месяцы).</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7. Действующая модель часов.</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lastRenderedPageBreak/>
        <w:t>8. Счеты, счетные палочки.</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9. Наборы развивающих заданий.</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10. Таблицы, схемы, чертежи, пооперационные карты самостоятельной</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творческой деятельности детей.</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11. Учебные приборы (весы, отвесы, линейки, сантиметры).</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12. Дидактические математические игры, придуманные и сделанные самими</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детьми.</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13. Математические лото и домино.</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14. Рабочие тетради по числу детей.</w:t>
      </w:r>
    </w:p>
    <w:p w:rsidR="002A5743" w:rsidRPr="001965C3" w:rsidRDefault="002A5743" w:rsidP="002A2CED">
      <w:pPr>
        <w:rPr>
          <w:rFonts w:ascii="Times New Roman" w:hAnsi="Times New Roman" w:cs="Times New Roman"/>
          <w:b/>
          <w:bCs/>
          <w:i/>
          <w:iCs/>
          <w:sz w:val="28"/>
          <w:szCs w:val="28"/>
        </w:rPr>
      </w:pPr>
      <w:r w:rsidRPr="001965C3">
        <w:rPr>
          <w:rFonts w:ascii="Times New Roman" w:hAnsi="Times New Roman" w:cs="Times New Roman"/>
          <w:b/>
          <w:bCs/>
          <w:i/>
          <w:iCs/>
          <w:sz w:val="28"/>
          <w:szCs w:val="28"/>
        </w:rPr>
        <w:t>Центр «Наша библиотека».</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1. Стеллаж или открытая витрина для книг.</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2. Стол, два стульчика.</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3. Детские книги по программе и любимые книги детей.</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4. Два — три постоянно меняемых детских журнала.</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5. Детские энциклопедии, справочная литература по всем отраслям знаний,</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книги по интересам, книги по истории и культуре русского и других народов.</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6. Иллюстративный материал, репродукции картин известных художников.</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7. Альбом «Знакомим с натюрмортом»</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lastRenderedPageBreak/>
        <w:t>8. Альбом «Знакомим с пейзажной живописью»</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9. Книжки-самоделки.</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10. Картотека загадок, скороговорок, пословиц, поговорок.</w:t>
      </w:r>
    </w:p>
    <w:p w:rsidR="002A5743" w:rsidRPr="001965C3" w:rsidRDefault="002A5743" w:rsidP="002A2CED">
      <w:pPr>
        <w:rPr>
          <w:rFonts w:ascii="Times New Roman" w:hAnsi="Times New Roman" w:cs="Times New Roman"/>
          <w:b/>
          <w:bCs/>
          <w:i/>
          <w:iCs/>
          <w:sz w:val="28"/>
          <w:szCs w:val="28"/>
        </w:rPr>
      </w:pPr>
      <w:r w:rsidRPr="001965C3">
        <w:rPr>
          <w:rFonts w:ascii="Times New Roman" w:hAnsi="Times New Roman" w:cs="Times New Roman"/>
          <w:b/>
          <w:bCs/>
          <w:i/>
          <w:iCs/>
          <w:sz w:val="28"/>
          <w:szCs w:val="28"/>
        </w:rPr>
        <w:t>Центр конструирования.</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1. Мозаика и схемы выкладывания узоров из нее.</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2. Мелкий конструктор типа «Lego» или «Duplo».</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3. Игра «Танграм».</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4. Разрезные картинки (8—12 частей, все виды разрезов), пазлы.</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5. Различные сборные игрушки и схемы сборки.</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6. Игрушки-трансформеры, игрушки-застежки, игрушки-шнуровки.</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7. Кубики с картинками по всем изучаемым темам.</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8. Блоки Дьенеша.</w:t>
      </w:r>
    </w:p>
    <w:p w:rsidR="002A5743" w:rsidRPr="001965C3" w:rsidRDefault="002A5743" w:rsidP="002A2CED">
      <w:pPr>
        <w:rPr>
          <w:rFonts w:ascii="Times New Roman" w:hAnsi="Times New Roman" w:cs="Times New Roman"/>
          <w:sz w:val="28"/>
          <w:szCs w:val="28"/>
        </w:rPr>
      </w:pPr>
      <w:r w:rsidRPr="001965C3">
        <w:rPr>
          <w:rFonts w:ascii="Times New Roman" w:hAnsi="Times New Roman" w:cs="Times New Roman"/>
          <w:sz w:val="28"/>
          <w:szCs w:val="28"/>
        </w:rPr>
        <w:t>9. Материалы для изготовления оригами.</w:t>
      </w:r>
    </w:p>
    <w:p w:rsidR="002A5743" w:rsidRPr="001965C3" w:rsidRDefault="002A5743" w:rsidP="002A2CED">
      <w:pPr>
        <w:rPr>
          <w:rFonts w:ascii="Times New Roman" w:hAnsi="Times New Roman" w:cs="Times New Roman"/>
          <w:b/>
          <w:bCs/>
          <w:i/>
          <w:iCs/>
          <w:sz w:val="28"/>
          <w:szCs w:val="28"/>
        </w:rPr>
      </w:pPr>
      <w:r w:rsidRPr="001965C3">
        <w:rPr>
          <w:rFonts w:ascii="Times New Roman" w:hAnsi="Times New Roman" w:cs="Times New Roman"/>
          <w:b/>
          <w:bCs/>
          <w:i/>
          <w:iCs/>
          <w:sz w:val="28"/>
          <w:szCs w:val="28"/>
        </w:rPr>
        <w:t>Центр «Учимся строить» .</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1. Строительные конструкторы (крупный, средний, мелкий).</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2. Тематические конструкторы («Город», «Кремль»)</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3. Небольшие игрушки для обыгрывания построек.</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4. Транспорт средний, мелкий.</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lastRenderedPageBreak/>
        <w:t>5. Машины легковые и грузовые (самосвалы, грузовики, фургоны, контейнеры, цистерны).</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6. Специальный транспорт («скорая помощь», пожарная машина и т. п.).</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7. Строительная техника (бульдозер, экскаватор, подъемный кран).</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8. Сельскохозяйственная техника (тракторы, комбайн).</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9. Макет железной дороги.</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10. Модель светофора и дорожные знаки.</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11. Простейшие схемы построек.</w:t>
      </w:r>
    </w:p>
    <w:p w:rsidR="002A5743" w:rsidRPr="001965C3" w:rsidRDefault="002A5743" w:rsidP="002A2CED">
      <w:pPr>
        <w:rPr>
          <w:rFonts w:ascii="Times New Roman" w:hAnsi="Times New Roman" w:cs="Times New Roman"/>
          <w:b/>
          <w:bCs/>
          <w:i/>
          <w:iCs/>
          <w:sz w:val="28"/>
          <w:szCs w:val="28"/>
        </w:rPr>
      </w:pPr>
      <w:r w:rsidRPr="001965C3">
        <w:rPr>
          <w:rFonts w:ascii="Times New Roman" w:hAnsi="Times New Roman" w:cs="Times New Roman"/>
          <w:b/>
          <w:bCs/>
          <w:i/>
          <w:iCs/>
          <w:sz w:val="28"/>
          <w:szCs w:val="28"/>
        </w:rPr>
        <w:t>Центр художественного творчества.</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1. Восковые и акварельные мелки.</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2. Цветной мел.</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3. Гуашь, акварельные краски, пастель.</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4. Фломастеры, цветные карандаши.</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5. Пластилин, глина, соленое тесто.</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6. Цветная и белая бумага, картон, кусочки обоев, наклейки, ткани, нитки, ленты, тесьма, самоклеящаяся пленка, природный материал, старые открытки, проспекты, плакаты и другие материалы, необходимые для изготовления поделок.</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7. Контейнеры с бусинами, контейнер с бисером.</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8. Мотки проволоки и лески разного сечения.</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9. Рулон простых белых обоев.</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10. Кисти, палочки, стеки, ножницы.</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lastRenderedPageBreak/>
        <w:t>11. Трафареты, клише, печатки.</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12. Клейстер, клеевые карандаши.</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13. Доски для рисования мелом, фломастерами.</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 xml:space="preserve">14. Раскраски по тематикам. </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15. Пооперационные карты выполнения поделок.</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16. Белая и цветная ткань для вышивания, пяльцы, мулине, цветная шерстяная пряжа.</w:t>
      </w:r>
    </w:p>
    <w:p w:rsidR="002A5743" w:rsidRPr="001965C3" w:rsidRDefault="002A5743" w:rsidP="002A2CED">
      <w:pPr>
        <w:rPr>
          <w:rFonts w:ascii="Times New Roman" w:hAnsi="Times New Roman" w:cs="Times New Roman"/>
          <w:b/>
          <w:bCs/>
          <w:i/>
          <w:iCs/>
          <w:sz w:val="28"/>
          <w:szCs w:val="28"/>
        </w:rPr>
      </w:pPr>
      <w:r w:rsidRPr="001965C3">
        <w:rPr>
          <w:rFonts w:ascii="Times New Roman" w:hAnsi="Times New Roman" w:cs="Times New Roman"/>
          <w:b/>
          <w:bCs/>
          <w:i/>
          <w:iCs/>
          <w:sz w:val="28"/>
          <w:szCs w:val="28"/>
        </w:rPr>
        <w:t>Музыкальный центр.</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1. Музыкальные игрушки (балалайки, гармошки, пианино, лесенка).</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2. Детские музыкальные инструменты (металлофон, барабан, погремушки, бубен, детский синтезатор, маракасы, румба, трещотка, треугольник, валдайские колокольчики).</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3. Ложки, молоточки.</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4. Звучащие предметы-заместители.</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5. Музыкальный центр и СD,</w:t>
      </w:r>
      <w:r w:rsidRPr="001965C3">
        <w:rPr>
          <w:rFonts w:ascii="Times New Roman" w:hAnsi="Times New Roman" w:cs="Times New Roman"/>
          <w:bCs/>
          <w:iCs/>
          <w:sz w:val="28"/>
          <w:szCs w:val="28"/>
          <w:lang w:val="en-US"/>
        </w:rPr>
        <w:t>USB</w:t>
      </w:r>
      <w:r w:rsidRPr="001965C3">
        <w:rPr>
          <w:rFonts w:ascii="Times New Roman" w:hAnsi="Times New Roman" w:cs="Times New Roman"/>
          <w:bCs/>
          <w:iCs/>
          <w:sz w:val="28"/>
          <w:szCs w:val="28"/>
        </w:rPr>
        <w:t xml:space="preserve">  с записью голосов природы, детских песенок, музыкальных произведений по программе (по совету музыкального руководителя).</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6. CD,</w:t>
      </w:r>
      <w:r w:rsidRPr="001965C3">
        <w:rPr>
          <w:rFonts w:ascii="Times New Roman" w:hAnsi="Times New Roman" w:cs="Times New Roman"/>
          <w:bCs/>
          <w:iCs/>
          <w:sz w:val="28"/>
          <w:szCs w:val="28"/>
          <w:lang w:val="en-US"/>
        </w:rPr>
        <w:t>USB</w:t>
      </w:r>
      <w:r w:rsidRPr="001965C3">
        <w:rPr>
          <w:rFonts w:ascii="Times New Roman" w:hAnsi="Times New Roman" w:cs="Times New Roman"/>
          <w:bCs/>
          <w:iCs/>
          <w:sz w:val="28"/>
          <w:szCs w:val="28"/>
        </w:rPr>
        <w:t xml:space="preserve"> с записью музыкального сопровождения для театрализованных</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представлений, подвижных игр, пальчиковой гимнастики.</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7. Музыкально-дидактические игры ( «Отгадай, на чем играю», «Ритмические полоски», «Какая музыка»).</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8. Портреты композиторов (П. Чайковский, Д. Шостакович, М. Глинка, Д.</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Кабалевский и др.).</w:t>
      </w:r>
    </w:p>
    <w:p w:rsidR="002A5743" w:rsidRPr="001965C3" w:rsidRDefault="002A5743" w:rsidP="002A2CED">
      <w:pPr>
        <w:rPr>
          <w:rFonts w:ascii="Times New Roman" w:hAnsi="Times New Roman" w:cs="Times New Roman"/>
          <w:b/>
          <w:bCs/>
          <w:i/>
          <w:iCs/>
          <w:sz w:val="28"/>
          <w:szCs w:val="28"/>
        </w:rPr>
      </w:pPr>
      <w:r w:rsidRPr="001965C3">
        <w:rPr>
          <w:rFonts w:ascii="Times New Roman" w:hAnsi="Times New Roman" w:cs="Times New Roman"/>
          <w:b/>
          <w:bCs/>
          <w:i/>
          <w:iCs/>
          <w:sz w:val="28"/>
          <w:szCs w:val="28"/>
        </w:rPr>
        <w:lastRenderedPageBreak/>
        <w:t>Центр сюжетно-ролевых игр.</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1. Куклы «мальчики» и «девочки».</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2. Куклы в одежде представителей разных профессий (бумажные).</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3. Комплекты одежды для кукол по сезонам.</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4. Комплекты постельных принадлежностей для кукол.</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5. Кукольная мебель.</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6. Набор мебели для кухни.</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7. Набор мебели «Парикмахерская».</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8.Кукольные сервизы.</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9.Коляски для кукол.</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10.Атрибуты для нескольких сюжетно-ролевых игр.</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11.Атрибуты для ряжения.</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12.Предметы-заместители.</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13.Большое настенное зеркало.</w:t>
      </w:r>
    </w:p>
    <w:p w:rsidR="002A5743" w:rsidRPr="001965C3" w:rsidRDefault="002A5743" w:rsidP="002A2CED">
      <w:pPr>
        <w:rPr>
          <w:rFonts w:ascii="Times New Roman" w:hAnsi="Times New Roman" w:cs="Times New Roman"/>
          <w:b/>
          <w:bCs/>
          <w:i/>
          <w:iCs/>
          <w:sz w:val="28"/>
          <w:szCs w:val="28"/>
        </w:rPr>
      </w:pPr>
      <w:r w:rsidRPr="001965C3">
        <w:rPr>
          <w:rFonts w:ascii="Times New Roman" w:hAnsi="Times New Roman" w:cs="Times New Roman"/>
          <w:b/>
          <w:bCs/>
          <w:i/>
          <w:iCs/>
          <w:sz w:val="28"/>
          <w:szCs w:val="28"/>
        </w:rPr>
        <w:t>Центр «Мы играем в театр».</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1. Большая ширма, маленькие ширмы для настольного театра.</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2. Шкаф  для костюмов.</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3. Костюмы, маски, атрибуты, элементы декораций для постановки нескольких сказок.</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lastRenderedPageBreak/>
        <w:t>4. Куклы и игрушки для различных видов театра (плоскостной, кукольный,</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стержневой, настольный, перчаточный, теневой, пальчиковый и т.д.).</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5. Пособия и атрибуты для «Развивающих сказок».</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 xml:space="preserve">6. Музыкальный центр и СD, </w:t>
      </w:r>
      <w:r w:rsidRPr="001965C3">
        <w:rPr>
          <w:rFonts w:ascii="Times New Roman" w:hAnsi="Times New Roman" w:cs="Times New Roman"/>
          <w:bCs/>
          <w:iCs/>
          <w:sz w:val="28"/>
          <w:szCs w:val="28"/>
          <w:lang w:val="en-US"/>
        </w:rPr>
        <w:t>USB</w:t>
      </w:r>
      <w:r w:rsidRPr="001965C3">
        <w:rPr>
          <w:rFonts w:ascii="Times New Roman" w:hAnsi="Times New Roman" w:cs="Times New Roman"/>
          <w:bCs/>
          <w:iCs/>
          <w:sz w:val="28"/>
          <w:szCs w:val="28"/>
        </w:rPr>
        <w:t xml:space="preserve"> c записью музыки для спектаклей.</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7. Большое настенное зеркало,  парики.</w:t>
      </w:r>
    </w:p>
    <w:p w:rsidR="002A5743" w:rsidRPr="001965C3" w:rsidRDefault="002A5743" w:rsidP="002A2CED">
      <w:pPr>
        <w:rPr>
          <w:rFonts w:ascii="Times New Roman" w:hAnsi="Times New Roman" w:cs="Times New Roman"/>
          <w:b/>
          <w:bCs/>
          <w:i/>
          <w:iCs/>
          <w:sz w:val="28"/>
          <w:szCs w:val="28"/>
        </w:rPr>
      </w:pPr>
      <w:r w:rsidRPr="001965C3">
        <w:rPr>
          <w:rFonts w:ascii="Times New Roman" w:hAnsi="Times New Roman" w:cs="Times New Roman"/>
          <w:b/>
          <w:bCs/>
          <w:i/>
          <w:iCs/>
          <w:sz w:val="28"/>
          <w:szCs w:val="28"/>
        </w:rPr>
        <w:t>Центр «Наша Родина — Россия».</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1. Портрет президента России.</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2. Российский флаг.</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 xml:space="preserve">3. </w:t>
      </w:r>
      <w:r w:rsidRPr="001965C3">
        <w:rPr>
          <w:rFonts w:ascii="Times New Roman" w:hAnsi="Times New Roman" w:cs="Times New Roman"/>
          <w:bCs/>
          <w:iCs/>
          <w:sz w:val="28"/>
          <w:szCs w:val="28"/>
          <w:lang w:val="en-US"/>
        </w:rPr>
        <w:t>USB</w:t>
      </w:r>
      <w:r w:rsidRPr="001965C3">
        <w:rPr>
          <w:rFonts w:ascii="Times New Roman" w:hAnsi="Times New Roman" w:cs="Times New Roman"/>
          <w:bCs/>
          <w:iCs/>
          <w:sz w:val="28"/>
          <w:szCs w:val="28"/>
        </w:rPr>
        <w:t xml:space="preserve"> с записью гимна России.</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4. Куклы в костюмах народов России.</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5. Игрушки, изделия народных промыслов России.</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6. Альбомы и наборы открыток с видами родного города, Москвы, Новосибирска, крупных городов России.</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7. Глобус, карта мира, карта России, карта родного города.</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8. Альбом-самоделка «Наш город» (рисунки и рассказы детей).</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9. Мини –музей «Русская изба».</w:t>
      </w:r>
    </w:p>
    <w:p w:rsidR="002A5743" w:rsidRPr="001965C3" w:rsidRDefault="002A5743" w:rsidP="002A2CED">
      <w:pPr>
        <w:rPr>
          <w:rFonts w:ascii="Times New Roman" w:hAnsi="Times New Roman" w:cs="Times New Roman"/>
          <w:b/>
          <w:bCs/>
          <w:i/>
          <w:iCs/>
          <w:sz w:val="28"/>
          <w:szCs w:val="28"/>
        </w:rPr>
      </w:pPr>
      <w:r w:rsidRPr="001965C3">
        <w:rPr>
          <w:rFonts w:ascii="Times New Roman" w:hAnsi="Times New Roman" w:cs="Times New Roman"/>
          <w:b/>
          <w:bCs/>
          <w:i/>
          <w:iCs/>
          <w:sz w:val="28"/>
          <w:szCs w:val="28"/>
        </w:rPr>
        <w:t>Центр «Здоровье и безопасность».</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1. Настольно-печатные дидактические игры по направлениям «Здоровье»,</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«Безопасность», «ПДД».</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lastRenderedPageBreak/>
        <w:t>2. Плакаты</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3. Правила дорожного движения для дошкольников</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4. Атрибуты для сюжетно-ролевой игры «Перекресток».</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5. Действующая модель светофора.</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6. Книжка-раскладушка «Один на улице, или безопасная прогулка».</w:t>
      </w:r>
    </w:p>
    <w:p w:rsidR="002A5743" w:rsidRPr="001965C3" w:rsidRDefault="002A5743" w:rsidP="002A2CED">
      <w:pPr>
        <w:rPr>
          <w:rFonts w:ascii="Times New Roman" w:hAnsi="Times New Roman" w:cs="Times New Roman"/>
          <w:bCs/>
          <w:iCs/>
          <w:sz w:val="28"/>
          <w:szCs w:val="28"/>
        </w:rPr>
      </w:pPr>
    </w:p>
    <w:p w:rsidR="002A5743" w:rsidRPr="001965C3" w:rsidRDefault="002A5743" w:rsidP="002A2CED">
      <w:pPr>
        <w:rPr>
          <w:rFonts w:ascii="Times New Roman" w:hAnsi="Times New Roman" w:cs="Times New Roman"/>
          <w:b/>
          <w:bCs/>
          <w:i/>
          <w:iCs/>
          <w:sz w:val="28"/>
          <w:szCs w:val="28"/>
        </w:rPr>
      </w:pPr>
      <w:r w:rsidRPr="001965C3">
        <w:rPr>
          <w:rFonts w:ascii="Times New Roman" w:hAnsi="Times New Roman" w:cs="Times New Roman"/>
          <w:b/>
          <w:bCs/>
          <w:i/>
          <w:iCs/>
          <w:sz w:val="28"/>
          <w:szCs w:val="28"/>
        </w:rPr>
        <w:t>Физкультурный центр.</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1. Мячи малые, средние разных цветов.</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2. Мячики массажные разных цветов и размеров.</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3. Обручи (малые и большие).</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4. Канат, толстая веревка, шнур.</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5. Флажки разных цветов.</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6. Гимнастические палки.</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7. Кольцеброс.</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8. Кегли.</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9. «Дорожки для закаливания», колючий коврик.</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10. Мишени на ковролиновой основе с набором дротиков и мячиков на «липучках», на «магнитах».</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11. Детская баскетбольная корзина.</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lastRenderedPageBreak/>
        <w:t>12. Длинная и короткая скакалки.</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13. Бадминтон, городки.</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14. Летающие тарелки.</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15. Ребристые дорожки.</w:t>
      </w:r>
    </w:p>
    <w:p w:rsidR="002A5743" w:rsidRPr="001965C3" w:rsidRDefault="002A5743" w:rsidP="002A2CED">
      <w:pPr>
        <w:rPr>
          <w:rFonts w:ascii="Times New Roman" w:hAnsi="Times New Roman" w:cs="Times New Roman"/>
          <w:bCs/>
          <w:iCs/>
          <w:sz w:val="28"/>
          <w:szCs w:val="28"/>
        </w:rPr>
      </w:pPr>
      <w:r w:rsidRPr="001965C3">
        <w:rPr>
          <w:rFonts w:ascii="Times New Roman" w:hAnsi="Times New Roman" w:cs="Times New Roman"/>
          <w:bCs/>
          <w:iCs/>
          <w:sz w:val="28"/>
          <w:szCs w:val="28"/>
        </w:rPr>
        <w:t>16. Нетрадиционное спортивное оборудование.</w:t>
      </w:r>
    </w:p>
    <w:p w:rsidR="002A5743" w:rsidRPr="001965C3" w:rsidRDefault="002A5743">
      <w:pPr>
        <w:rPr>
          <w:rFonts w:ascii="Times New Roman" w:hAnsi="Times New Roman" w:cs="Times New Roman"/>
          <w:bCs/>
          <w:iCs/>
          <w:sz w:val="28"/>
          <w:szCs w:val="28"/>
        </w:rPr>
      </w:pPr>
      <w:r w:rsidRPr="001965C3">
        <w:rPr>
          <w:rFonts w:ascii="Times New Roman" w:hAnsi="Times New Roman" w:cs="Times New Roman"/>
          <w:bCs/>
          <w:iCs/>
          <w:sz w:val="28"/>
          <w:szCs w:val="28"/>
        </w:rPr>
        <w:t>17. Тренажер из двухколесного велосипеда.</w:t>
      </w:r>
    </w:p>
    <w:p w:rsidR="00192FDC" w:rsidRDefault="00192FDC">
      <w:pPr>
        <w:rPr>
          <w:rFonts w:ascii="Times New Roman" w:hAnsi="Times New Roman" w:cs="Times New Roman"/>
          <w:bCs/>
          <w:iCs/>
          <w:sz w:val="28"/>
          <w:szCs w:val="28"/>
        </w:rPr>
      </w:pPr>
    </w:p>
    <w:p w:rsidR="001965C3" w:rsidRDefault="001965C3">
      <w:pPr>
        <w:rPr>
          <w:rFonts w:ascii="Times New Roman" w:hAnsi="Times New Roman" w:cs="Times New Roman"/>
          <w:bCs/>
          <w:iCs/>
          <w:sz w:val="28"/>
          <w:szCs w:val="28"/>
        </w:rPr>
      </w:pPr>
    </w:p>
    <w:p w:rsidR="001965C3" w:rsidRDefault="001965C3">
      <w:pPr>
        <w:rPr>
          <w:rFonts w:ascii="Times New Roman" w:hAnsi="Times New Roman" w:cs="Times New Roman"/>
          <w:bCs/>
          <w:iCs/>
          <w:sz w:val="28"/>
          <w:szCs w:val="28"/>
        </w:rPr>
      </w:pPr>
    </w:p>
    <w:p w:rsidR="001965C3" w:rsidRDefault="001965C3">
      <w:pPr>
        <w:rPr>
          <w:rFonts w:ascii="Times New Roman" w:hAnsi="Times New Roman" w:cs="Times New Roman"/>
          <w:bCs/>
          <w:iCs/>
          <w:sz w:val="28"/>
          <w:szCs w:val="28"/>
        </w:rPr>
      </w:pPr>
    </w:p>
    <w:p w:rsidR="001965C3" w:rsidRDefault="001965C3">
      <w:pPr>
        <w:rPr>
          <w:rFonts w:ascii="Times New Roman" w:hAnsi="Times New Roman" w:cs="Times New Roman"/>
          <w:bCs/>
          <w:iCs/>
          <w:sz w:val="28"/>
          <w:szCs w:val="28"/>
        </w:rPr>
      </w:pPr>
    </w:p>
    <w:p w:rsidR="001965C3" w:rsidRDefault="001965C3">
      <w:pPr>
        <w:rPr>
          <w:rFonts w:ascii="Times New Roman" w:hAnsi="Times New Roman" w:cs="Times New Roman"/>
          <w:bCs/>
          <w:iCs/>
          <w:sz w:val="28"/>
          <w:szCs w:val="28"/>
        </w:rPr>
      </w:pPr>
    </w:p>
    <w:p w:rsidR="001965C3" w:rsidRDefault="001965C3">
      <w:pPr>
        <w:rPr>
          <w:rFonts w:ascii="Times New Roman" w:hAnsi="Times New Roman" w:cs="Times New Roman"/>
          <w:bCs/>
          <w:iCs/>
          <w:sz w:val="28"/>
          <w:szCs w:val="28"/>
        </w:rPr>
      </w:pPr>
    </w:p>
    <w:p w:rsidR="00192FDC" w:rsidRPr="009B64E9" w:rsidRDefault="009B64E9" w:rsidP="00192FDC">
      <w:pPr>
        <w:shd w:val="clear" w:color="auto" w:fill="FFFFFF"/>
        <w:autoSpaceDE w:val="0"/>
        <w:spacing w:line="240" w:lineRule="auto"/>
        <w:rPr>
          <w:rFonts w:ascii="Times New Roman" w:hAnsi="Times New Roman" w:cs="Times New Roman"/>
          <w:bCs/>
          <w:i/>
          <w:iCs/>
          <w:sz w:val="28"/>
          <w:szCs w:val="28"/>
        </w:rPr>
      </w:pPr>
      <w:r>
        <w:rPr>
          <w:rFonts w:ascii="Times New Roman" w:hAnsi="Times New Roman" w:cs="Times New Roman"/>
          <w:bCs/>
          <w:i/>
          <w:iCs/>
          <w:sz w:val="28"/>
          <w:szCs w:val="28"/>
        </w:rPr>
        <w:t>Приложение</w:t>
      </w:r>
    </w:p>
    <w:p w:rsidR="00E17E7E" w:rsidRDefault="00E17E7E" w:rsidP="00192FDC">
      <w:pPr>
        <w:shd w:val="clear" w:color="auto" w:fill="FFFFFF"/>
        <w:autoSpaceDE w:val="0"/>
        <w:spacing w:line="240" w:lineRule="auto"/>
        <w:rPr>
          <w:b/>
          <w:bCs/>
          <w:color w:val="000000"/>
        </w:rPr>
      </w:pPr>
    </w:p>
    <w:p w:rsidR="00E17E7E" w:rsidRDefault="00E17E7E" w:rsidP="00192FDC">
      <w:pPr>
        <w:shd w:val="clear" w:color="auto" w:fill="FFFFFF"/>
        <w:autoSpaceDE w:val="0"/>
        <w:spacing w:line="240" w:lineRule="auto"/>
        <w:rPr>
          <w:b/>
          <w:bCs/>
          <w:color w:val="000000"/>
        </w:rPr>
      </w:pPr>
    </w:p>
    <w:p w:rsidR="00E17E7E" w:rsidRDefault="00E17E7E" w:rsidP="00192FDC">
      <w:pPr>
        <w:shd w:val="clear" w:color="auto" w:fill="FFFFFF"/>
        <w:autoSpaceDE w:val="0"/>
        <w:spacing w:line="240" w:lineRule="auto"/>
        <w:rPr>
          <w:b/>
          <w:bCs/>
          <w:color w:val="000000"/>
        </w:rPr>
      </w:pPr>
    </w:p>
    <w:p w:rsidR="00E17E7E" w:rsidRDefault="00E17E7E" w:rsidP="00192FDC">
      <w:pPr>
        <w:shd w:val="clear" w:color="auto" w:fill="FFFFFF"/>
        <w:autoSpaceDE w:val="0"/>
        <w:spacing w:line="240" w:lineRule="auto"/>
        <w:rPr>
          <w:b/>
          <w:bCs/>
          <w:color w:val="000000"/>
        </w:rPr>
      </w:pPr>
    </w:p>
    <w:p w:rsidR="00E17E7E" w:rsidRDefault="00E17E7E" w:rsidP="00192FDC">
      <w:pPr>
        <w:shd w:val="clear" w:color="auto" w:fill="FFFFFF"/>
        <w:autoSpaceDE w:val="0"/>
        <w:spacing w:line="240" w:lineRule="auto"/>
        <w:rPr>
          <w:b/>
          <w:bCs/>
          <w:color w:val="000000"/>
        </w:rPr>
      </w:pPr>
    </w:p>
    <w:p w:rsidR="00E17E7E" w:rsidRDefault="00E17E7E" w:rsidP="00192FDC">
      <w:pPr>
        <w:shd w:val="clear" w:color="auto" w:fill="FFFFFF"/>
        <w:autoSpaceDE w:val="0"/>
        <w:spacing w:line="240" w:lineRule="auto"/>
        <w:rPr>
          <w:b/>
          <w:bCs/>
          <w:color w:val="000000"/>
        </w:rPr>
      </w:pPr>
    </w:p>
    <w:p w:rsidR="00E17E7E" w:rsidRDefault="00E17E7E" w:rsidP="00192FDC">
      <w:pPr>
        <w:shd w:val="clear" w:color="auto" w:fill="FFFFFF"/>
        <w:autoSpaceDE w:val="0"/>
        <w:spacing w:line="240" w:lineRule="auto"/>
        <w:rPr>
          <w:b/>
          <w:bCs/>
          <w:color w:val="000000"/>
        </w:rPr>
      </w:pPr>
    </w:p>
    <w:p w:rsidR="00E07358" w:rsidRDefault="00E07358">
      <w:pPr>
        <w:shd w:val="clear" w:color="auto" w:fill="FFFFFF"/>
        <w:autoSpaceDE w:val="0"/>
        <w:spacing w:line="240" w:lineRule="auto"/>
        <w:rPr>
          <w:b/>
          <w:bCs/>
          <w:color w:val="000000"/>
        </w:rPr>
      </w:pPr>
    </w:p>
    <w:sectPr w:rsidR="00E07358" w:rsidSect="006A1A2E">
      <w:pgSz w:w="16838" w:h="11906" w:orient="landscape"/>
      <w:pgMar w:top="720" w:right="720" w:bottom="720" w:left="720"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71C" w:rsidRDefault="00D1771C" w:rsidP="00192FDC">
      <w:pPr>
        <w:spacing w:after="0" w:line="240" w:lineRule="auto"/>
      </w:pPr>
      <w:r>
        <w:separator/>
      </w:r>
    </w:p>
  </w:endnote>
  <w:endnote w:type="continuationSeparator" w:id="0">
    <w:p w:rsidR="00D1771C" w:rsidRDefault="00D1771C" w:rsidP="0019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71C" w:rsidRDefault="00D1771C" w:rsidP="00192FDC">
      <w:pPr>
        <w:spacing w:after="0" w:line="240" w:lineRule="auto"/>
      </w:pPr>
      <w:r>
        <w:separator/>
      </w:r>
    </w:p>
  </w:footnote>
  <w:footnote w:type="continuationSeparator" w:id="0">
    <w:p w:rsidR="00D1771C" w:rsidRDefault="00D1771C" w:rsidP="00192F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46"/>
    <w:lvl w:ilvl="0">
      <w:start w:val="1"/>
      <w:numFmt w:val="bullet"/>
      <w:lvlText w:val=""/>
      <w:lvlJc w:val="left"/>
      <w:pPr>
        <w:tabs>
          <w:tab w:val="num" w:pos="0"/>
        </w:tabs>
        <w:ind w:left="1440" w:hanging="360"/>
      </w:pPr>
      <w:rPr>
        <w:rFonts w:ascii="Symbol" w:hAnsi="Symbol"/>
      </w:rPr>
    </w:lvl>
  </w:abstractNum>
  <w:abstractNum w:abstractNumId="3">
    <w:nsid w:val="00000012"/>
    <w:multiLevelType w:val="singleLevel"/>
    <w:tmpl w:val="00000012"/>
    <w:name w:val="WW8Num18"/>
    <w:lvl w:ilvl="0">
      <w:start w:val="1"/>
      <w:numFmt w:val="bullet"/>
      <w:lvlText w:val=""/>
      <w:lvlJc w:val="left"/>
      <w:pPr>
        <w:tabs>
          <w:tab w:val="num" w:pos="682"/>
        </w:tabs>
        <w:ind w:left="682" w:hanging="360"/>
      </w:pPr>
      <w:rPr>
        <w:rFonts w:ascii="Symbol" w:hAnsi="Symbol"/>
      </w:rPr>
    </w:lvl>
  </w:abstractNum>
  <w:abstractNum w:abstractNumId="4">
    <w:nsid w:val="057A4753"/>
    <w:multiLevelType w:val="hybridMultilevel"/>
    <w:tmpl w:val="198A1646"/>
    <w:lvl w:ilvl="0" w:tplc="00000002">
      <w:start w:val="1"/>
      <w:numFmt w:val="bullet"/>
      <w:lvlText w:val=""/>
      <w:lvlJc w:val="left"/>
      <w:pPr>
        <w:tabs>
          <w:tab w:val="num" w:pos="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832761"/>
    <w:multiLevelType w:val="hybridMultilevel"/>
    <w:tmpl w:val="F08E1F94"/>
    <w:lvl w:ilvl="0" w:tplc="95264600">
      <w:start w:val="1"/>
      <w:numFmt w:val="decimal"/>
      <w:lvlText w:val="%1."/>
      <w:lvlJc w:val="left"/>
      <w:pPr>
        <w:ind w:left="720" w:hanging="360"/>
      </w:pPr>
      <w:rPr>
        <w:rFonts w:eastAsiaTheme="minorHAns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FF0393"/>
    <w:multiLevelType w:val="multilevel"/>
    <w:tmpl w:val="7A4AEBFC"/>
    <w:lvl w:ilvl="0">
      <w:start w:val="1"/>
      <w:numFmt w:val="decimal"/>
      <w:lvlText w:val="%1."/>
      <w:lvlJc w:val="left"/>
      <w:pPr>
        <w:ind w:left="450" w:hanging="45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7">
    <w:nsid w:val="0A674299"/>
    <w:multiLevelType w:val="hybridMultilevel"/>
    <w:tmpl w:val="6B900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D52127"/>
    <w:multiLevelType w:val="hybridMultilevel"/>
    <w:tmpl w:val="2648F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BD2A1A"/>
    <w:multiLevelType w:val="hybridMultilevel"/>
    <w:tmpl w:val="020E2512"/>
    <w:lvl w:ilvl="0" w:tplc="765623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A62A08"/>
    <w:multiLevelType w:val="hybridMultilevel"/>
    <w:tmpl w:val="4D34177C"/>
    <w:lvl w:ilvl="0" w:tplc="353CA650">
      <w:start w:val="28"/>
      <w:numFmt w:val="bullet"/>
      <w:lvlText w:val="-"/>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62B210E"/>
    <w:multiLevelType w:val="hybridMultilevel"/>
    <w:tmpl w:val="7C321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5F5B99"/>
    <w:multiLevelType w:val="hybridMultilevel"/>
    <w:tmpl w:val="A8786DFA"/>
    <w:lvl w:ilvl="0" w:tplc="BFD61868">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083A60"/>
    <w:multiLevelType w:val="hybridMultilevel"/>
    <w:tmpl w:val="784210AC"/>
    <w:lvl w:ilvl="0" w:tplc="299800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D41554"/>
    <w:multiLevelType w:val="hybridMultilevel"/>
    <w:tmpl w:val="DF0C5044"/>
    <w:lvl w:ilvl="0" w:tplc="0000000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C324C5"/>
    <w:multiLevelType w:val="hybridMultilevel"/>
    <w:tmpl w:val="652E0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8366E3"/>
    <w:multiLevelType w:val="hybridMultilevel"/>
    <w:tmpl w:val="2648F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F107E0"/>
    <w:multiLevelType w:val="hybridMultilevel"/>
    <w:tmpl w:val="AC301BC2"/>
    <w:lvl w:ilvl="0" w:tplc="7A1ABE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41D2BA9"/>
    <w:multiLevelType w:val="hybridMultilevel"/>
    <w:tmpl w:val="49B2A0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043F7D"/>
    <w:multiLevelType w:val="hybridMultilevel"/>
    <w:tmpl w:val="03CACEEE"/>
    <w:lvl w:ilvl="0" w:tplc="3FD434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682D99"/>
    <w:multiLevelType w:val="hybridMultilevel"/>
    <w:tmpl w:val="25EACF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3F867ED"/>
    <w:multiLevelType w:val="hybridMultilevel"/>
    <w:tmpl w:val="C1E05ACA"/>
    <w:lvl w:ilvl="0" w:tplc="04190001">
      <w:start w:val="1"/>
      <w:numFmt w:val="bullet"/>
      <w:lvlText w:val=""/>
      <w:lvlJc w:val="left"/>
      <w:pPr>
        <w:ind w:left="720" w:hanging="360"/>
      </w:pPr>
      <w:rPr>
        <w:rFonts w:ascii="Symbol" w:hAnsi="Symbol" w:hint="default"/>
      </w:rPr>
    </w:lvl>
    <w:lvl w:ilvl="1" w:tplc="81B0DC2C">
      <w:start w:val="1"/>
      <w:numFmt w:val="bullet"/>
      <w:lvlText w:val="o"/>
      <w:lvlJc w:val="left"/>
      <w:pPr>
        <w:ind w:left="1440" w:hanging="360"/>
      </w:pPr>
      <w:rPr>
        <w:rFonts w:ascii="Courier New" w:hAnsi="Courier New" w:cs="Courier New"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B02828"/>
    <w:multiLevelType w:val="hybridMultilevel"/>
    <w:tmpl w:val="7C460BE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C2B73C5"/>
    <w:multiLevelType w:val="hybridMultilevel"/>
    <w:tmpl w:val="312A8C2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6A645B"/>
    <w:multiLevelType w:val="hybridMultilevel"/>
    <w:tmpl w:val="8D42AB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A08565D"/>
    <w:multiLevelType w:val="hybridMultilevel"/>
    <w:tmpl w:val="F398C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1E6F7D"/>
    <w:multiLevelType w:val="hybridMultilevel"/>
    <w:tmpl w:val="157A5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DF57D2"/>
    <w:multiLevelType w:val="hybridMultilevel"/>
    <w:tmpl w:val="A15E1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8B619D"/>
    <w:multiLevelType w:val="multilevel"/>
    <w:tmpl w:val="491C0C0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A390B2F"/>
    <w:multiLevelType w:val="hybridMultilevel"/>
    <w:tmpl w:val="99A03FE2"/>
    <w:lvl w:ilvl="0" w:tplc="0000000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BAC0FF6"/>
    <w:multiLevelType w:val="hybridMultilevel"/>
    <w:tmpl w:val="F34098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5C514D6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33B1413"/>
    <w:multiLevelType w:val="hybridMultilevel"/>
    <w:tmpl w:val="A724B6D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2C7863"/>
    <w:multiLevelType w:val="hybridMultilevel"/>
    <w:tmpl w:val="A15E1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35503B"/>
    <w:multiLevelType w:val="hybridMultilevel"/>
    <w:tmpl w:val="59FA37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6A783C13"/>
    <w:multiLevelType w:val="hybridMultilevel"/>
    <w:tmpl w:val="B4861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EE6C4F"/>
    <w:multiLevelType w:val="hybridMultilevel"/>
    <w:tmpl w:val="B072B3D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8A81586"/>
    <w:multiLevelType w:val="hybridMultilevel"/>
    <w:tmpl w:val="D5EA2F34"/>
    <w:lvl w:ilvl="0" w:tplc="00000002">
      <w:start w:val="1"/>
      <w:numFmt w:val="bullet"/>
      <w:lvlText w:val=""/>
      <w:lvlJc w:val="left"/>
      <w:pPr>
        <w:tabs>
          <w:tab w:val="num" w:pos="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AD7E10"/>
    <w:multiLevelType w:val="hybridMultilevel"/>
    <w:tmpl w:val="ACD4DCEA"/>
    <w:lvl w:ilvl="0" w:tplc="04190003">
      <w:start w:val="1"/>
      <w:numFmt w:val="bullet"/>
      <w:lvlText w:val="o"/>
      <w:lvlJc w:val="left"/>
      <w:pPr>
        <w:ind w:left="720" w:hanging="360"/>
      </w:pPr>
      <w:rPr>
        <w:rFonts w:ascii="Courier New" w:hAnsi="Courier New" w:cs="Courier New" w:hint="default"/>
      </w:rPr>
    </w:lvl>
    <w:lvl w:ilvl="1" w:tplc="A3D00A7A">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33"/>
  </w:num>
  <w:num w:numId="3">
    <w:abstractNumId w:val="27"/>
  </w:num>
  <w:num w:numId="4">
    <w:abstractNumId w:val="12"/>
  </w:num>
  <w:num w:numId="5">
    <w:abstractNumId w:val="16"/>
  </w:num>
  <w:num w:numId="6">
    <w:abstractNumId w:val="15"/>
  </w:num>
  <w:num w:numId="7">
    <w:abstractNumId w:val="8"/>
  </w:num>
  <w:num w:numId="8">
    <w:abstractNumId w:val="7"/>
  </w:num>
  <w:num w:numId="9">
    <w:abstractNumId w:val="23"/>
  </w:num>
  <w:num w:numId="10">
    <w:abstractNumId w:val="38"/>
  </w:num>
  <w:num w:numId="11">
    <w:abstractNumId w:val="25"/>
  </w:num>
  <w:num w:numId="12">
    <w:abstractNumId w:val="18"/>
  </w:num>
  <w:num w:numId="13">
    <w:abstractNumId w:val="26"/>
  </w:num>
  <w:num w:numId="14">
    <w:abstractNumId w:val="6"/>
  </w:num>
  <w:num w:numId="15">
    <w:abstractNumId w:val="21"/>
  </w:num>
  <w:num w:numId="16">
    <w:abstractNumId w:val="5"/>
  </w:num>
  <w:num w:numId="17">
    <w:abstractNumId w:val="17"/>
  </w:num>
  <w:num w:numId="18">
    <w:abstractNumId w:val="11"/>
  </w:num>
  <w:num w:numId="19">
    <w:abstractNumId w:val="35"/>
  </w:num>
  <w:num w:numId="20">
    <w:abstractNumId w:val="32"/>
  </w:num>
  <w:num w:numId="21">
    <w:abstractNumId w:val="24"/>
  </w:num>
  <w:num w:numId="22">
    <w:abstractNumId w:val="34"/>
  </w:num>
  <w:num w:numId="23">
    <w:abstractNumId w:val="20"/>
  </w:num>
  <w:num w:numId="24">
    <w:abstractNumId w:val="30"/>
  </w:num>
  <w:num w:numId="25">
    <w:abstractNumId w:val="19"/>
  </w:num>
  <w:num w:numId="26">
    <w:abstractNumId w:val="28"/>
  </w:num>
  <w:num w:numId="27">
    <w:abstractNumId w:val="1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0"/>
  </w:num>
  <w:num w:numId="31">
    <w:abstractNumId w:val="29"/>
  </w:num>
  <w:num w:numId="32">
    <w:abstractNumId w:val="14"/>
  </w:num>
  <w:num w:numId="33">
    <w:abstractNumId w:val="1"/>
  </w:num>
  <w:num w:numId="34">
    <w:abstractNumId w:val="2"/>
  </w:num>
  <w:num w:numId="35">
    <w:abstractNumId w:val="3"/>
  </w:num>
  <w:num w:numId="36">
    <w:abstractNumId w:val="22"/>
  </w:num>
  <w:num w:numId="37">
    <w:abstractNumId w:val="36"/>
  </w:num>
  <w:num w:numId="38">
    <w:abstractNumId w:val="4"/>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C771B"/>
    <w:rsid w:val="00024C63"/>
    <w:rsid w:val="00035E37"/>
    <w:rsid w:val="000A526C"/>
    <w:rsid w:val="000B575F"/>
    <w:rsid w:val="00192BE8"/>
    <w:rsid w:val="00192FDC"/>
    <w:rsid w:val="001965C3"/>
    <w:rsid w:val="001A2B88"/>
    <w:rsid w:val="001E6849"/>
    <w:rsid w:val="00257556"/>
    <w:rsid w:val="002A2CED"/>
    <w:rsid w:val="002A5367"/>
    <w:rsid w:val="002A5743"/>
    <w:rsid w:val="002B12AB"/>
    <w:rsid w:val="002E0FB7"/>
    <w:rsid w:val="00326DDA"/>
    <w:rsid w:val="003D0A0E"/>
    <w:rsid w:val="003F27FF"/>
    <w:rsid w:val="00491147"/>
    <w:rsid w:val="004B7795"/>
    <w:rsid w:val="004E0340"/>
    <w:rsid w:val="005168FE"/>
    <w:rsid w:val="00535225"/>
    <w:rsid w:val="0055478B"/>
    <w:rsid w:val="005752DE"/>
    <w:rsid w:val="00581908"/>
    <w:rsid w:val="005C13E5"/>
    <w:rsid w:val="005E5EB6"/>
    <w:rsid w:val="005F04C4"/>
    <w:rsid w:val="00662E86"/>
    <w:rsid w:val="00684D0B"/>
    <w:rsid w:val="006926B6"/>
    <w:rsid w:val="0069736C"/>
    <w:rsid w:val="006A1A2E"/>
    <w:rsid w:val="006A308D"/>
    <w:rsid w:val="006D3FCD"/>
    <w:rsid w:val="006F02BB"/>
    <w:rsid w:val="00763398"/>
    <w:rsid w:val="007A3C4A"/>
    <w:rsid w:val="007B77BC"/>
    <w:rsid w:val="0089229B"/>
    <w:rsid w:val="00932BF7"/>
    <w:rsid w:val="0095550E"/>
    <w:rsid w:val="009874F8"/>
    <w:rsid w:val="009A2FEC"/>
    <w:rsid w:val="009B64E9"/>
    <w:rsid w:val="009F74DA"/>
    <w:rsid w:val="00A85958"/>
    <w:rsid w:val="00AB1479"/>
    <w:rsid w:val="00AB32B4"/>
    <w:rsid w:val="00AB4812"/>
    <w:rsid w:val="00AD1499"/>
    <w:rsid w:val="00B00061"/>
    <w:rsid w:val="00B02461"/>
    <w:rsid w:val="00B049E5"/>
    <w:rsid w:val="00B057FD"/>
    <w:rsid w:val="00B27306"/>
    <w:rsid w:val="00B46F97"/>
    <w:rsid w:val="00B65CE8"/>
    <w:rsid w:val="00B81E18"/>
    <w:rsid w:val="00BA7043"/>
    <w:rsid w:val="00BB3283"/>
    <w:rsid w:val="00BC150D"/>
    <w:rsid w:val="00BC771B"/>
    <w:rsid w:val="00BD0314"/>
    <w:rsid w:val="00BE2AE2"/>
    <w:rsid w:val="00BE4D8C"/>
    <w:rsid w:val="00BF21A5"/>
    <w:rsid w:val="00BF46EF"/>
    <w:rsid w:val="00C23472"/>
    <w:rsid w:val="00C331F5"/>
    <w:rsid w:val="00C35875"/>
    <w:rsid w:val="00C41731"/>
    <w:rsid w:val="00C46889"/>
    <w:rsid w:val="00C5765D"/>
    <w:rsid w:val="00C95E59"/>
    <w:rsid w:val="00CA778D"/>
    <w:rsid w:val="00CE2797"/>
    <w:rsid w:val="00CF3D68"/>
    <w:rsid w:val="00D1771C"/>
    <w:rsid w:val="00DE221F"/>
    <w:rsid w:val="00DE5247"/>
    <w:rsid w:val="00E07358"/>
    <w:rsid w:val="00E17E7E"/>
    <w:rsid w:val="00E75E56"/>
    <w:rsid w:val="00E8404E"/>
    <w:rsid w:val="00E907BB"/>
    <w:rsid w:val="00F33601"/>
    <w:rsid w:val="00F503DD"/>
    <w:rsid w:val="00F5602A"/>
    <w:rsid w:val="00FB0030"/>
    <w:rsid w:val="00FB7A9F"/>
    <w:rsid w:val="00FE69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8362BDC-66BB-4DB0-B394-10C23C2A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7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C771B"/>
    <w:pPr>
      <w:suppressAutoHyphens/>
      <w:autoSpaceDN w:val="0"/>
      <w:spacing w:after="0" w:line="240" w:lineRule="auto"/>
      <w:textAlignment w:val="baseline"/>
    </w:pPr>
    <w:rPr>
      <w:rFonts w:ascii="Arial" w:eastAsia="SimSun" w:hAnsi="Arial" w:cs="Lucida Sans"/>
      <w:kern w:val="3"/>
      <w:sz w:val="24"/>
      <w:szCs w:val="24"/>
      <w:lang w:eastAsia="zh-CN" w:bidi="hi-IN"/>
    </w:rPr>
  </w:style>
  <w:style w:type="paragraph" w:styleId="a3">
    <w:name w:val="List Paragraph"/>
    <w:basedOn w:val="a"/>
    <w:uiPriority w:val="34"/>
    <w:qFormat/>
    <w:rsid w:val="00BC771B"/>
    <w:pPr>
      <w:ind w:left="720"/>
      <w:contextualSpacing/>
    </w:pPr>
  </w:style>
  <w:style w:type="paragraph" w:styleId="a4">
    <w:name w:val="No Spacing"/>
    <w:uiPriority w:val="1"/>
    <w:qFormat/>
    <w:rsid w:val="006A308D"/>
    <w:pPr>
      <w:spacing w:after="0" w:line="240" w:lineRule="auto"/>
    </w:pPr>
  </w:style>
  <w:style w:type="table" w:customStyle="1" w:styleId="4">
    <w:name w:val="Сетка таблицы4"/>
    <w:basedOn w:val="a1"/>
    <w:next w:val="a5"/>
    <w:uiPriority w:val="59"/>
    <w:rsid w:val="006A3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6A3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6A3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2A5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2A5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
    <w:name w:val="c2"/>
    <w:basedOn w:val="a0"/>
    <w:rsid w:val="00BB3283"/>
  </w:style>
  <w:style w:type="table" w:styleId="-5">
    <w:name w:val="Light Grid Accent 5"/>
    <w:basedOn w:val="a1"/>
    <w:uiPriority w:val="62"/>
    <w:rsid w:val="00192FD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3-5">
    <w:name w:val="Medium Grid 3 Accent 5"/>
    <w:basedOn w:val="a1"/>
    <w:uiPriority w:val="69"/>
    <w:rsid w:val="00192FD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2">
    <w:name w:val="Medium Grid 3 Accent 2"/>
    <w:basedOn w:val="a1"/>
    <w:uiPriority w:val="69"/>
    <w:rsid w:val="00192FD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1"/>
    <w:uiPriority w:val="69"/>
    <w:rsid w:val="00192FD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4">
    <w:name w:val="Medium Grid 3 Accent 4"/>
    <w:basedOn w:val="a1"/>
    <w:uiPriority w:val="69"/>
    <w:rsid w:val="00192FD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a6">
    <w:name w:val="Normal (Web)"/>
    <w:basedOn w:val="a"/>
    <w:unhideWhenUsed/>
    <w:rsid w:val="00192FDC"/>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a0"/>
    <w:rsid w:val="00192FDC"/>
  </w:style>
  <w:style w:type="character" w:customStyle="1" w:styleId="a7">
    <w:name w:val="Символ сноски"/>
    <w:rsid w:val="00192FDC"/>
    <w:rPr>
      <w:vertAlign w:val="superscript"/>
    </w:rPr>
  </w:style>
  <w:style w:type="paragraph" w:styleId="a8">
    <w:name w:val="footnote text"/>
    <w:basedOn w:val="a"/>
    <w:link w:val="a9"/>
    <w:rsid w:val="00192FDC"/>
    <w:pPr>
      <w:suppressAutoHyphens/>
      <w:spacing w:after="0" w:line="240" w:lineRule="auto"/>
    </w:pPr>
    <w:rPr>
      <w:rFonts w:ascii="Times New Roman" w:eastAsia="Times New Roman" w:hAnsi="Times New Roman" w:cs="Times New Roman"/>
      <w:sz w:val="20"/>
      <w:szCs w:val="20"/>
      <w:lang w:eastAsia="zh-CN"/>
    </w:rPr>
  </w:style>
  <w:style w:type="character" w:customStyle="1" w:styleId="a9">
    <w:name w:val="Текст сноски Знак"/>
    <w:basedOn w:val="a0"/>
    <w:link w:val="a8"/>
    <w:rsid w:val="00192FDC"/>
    <w:rPr>
      <w:rFonts w:ascii="Times New Roman" w:eastAsia="Times New Roman" w:hAnsi="Times New Roman" w:cs="Times New Roman"/>
      <w:sz w:val="20"/>
      <w:szCs w:val="20"/>
      <w:lang w:eastAsia="zh-CN"/>
    </w:rPr>
  </w:style>
  <w:style w:type="character" w:styleId="aa">
    <w:name w:val="page number"/>
    <w:basedOn w:val="a0"/>
    <w:rsid w:val="00192FDC"/>
  </w:style>
  <w:style w:type="paragraph" w:styleId="ab">
    <w:name w:val="Body Text"/>
    <w:basedOn w:val="a"/>
    <w:link w:val="ac"/>
    <w:rsid w:val="00192FDC"/>
    <w:pPr>
      <w:suppressAutoHyphens/>
      <w:spacing w:after="120" w:line="240" w:lineRule="auto"/>
    </w:pPr>
    <w:rPr>
      <w:rFonts w:ascii="Times New Roman" w:eastAsia="Times New Roman" w:hAnsi="Times New Roman" w:cs="Times New Roman"/>
      <w:sz w:val="24"/>
      <w:szCs w:val="24"/>
      <w:lang w:eastAsia="zh-CN"/>
    </w:rPr>
  </w:style>
  <w:style w:type="character" w:customStyle="1" w:styleId="ac">
    <w:name w:val="Основной текст Знак"/>
    <w:basedOn w:val="a0"/>
    <w:link w:val="ab"/>
    <w:rsid w:val="00192FDC"/>
    <w:rPr>
      <w:rFonts w:ascii="Times New Roman" w:eastAsia="Times New Roman" w:hAnsi="Times New Roman" w:cs="Times New Roman"/>
      <w:sz w:val="24"/>
      <w:szCs w:val="24"/>
      <w:lang w:eastAsia="zh-CN"/>
    </w:rPr>
  </w:style>
  <w:style w:type="paragraph" w:styleId="ad">
    <w:name w:val="footer"/>
    <w:basedOn w:val="a"/>
    <w:link w:val="ae"/>
    <w:uiPriority w:val="99"/>
    <w:rsid w:val="00192FDC"/>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e">
    <w:name w:val="Нижний колонтитул Знак"/>
    <w:basedOn w:val="a0"/>
    <w:link w:val="ad"/>
    <w:uiPriority w:val="99"/>
    <w:rsid w:val="00192FDC"/>
    <w:rPr>
      <w:rFonts w:ascii="Times New Roman" w:eastAsia="Times New Roman" w:hAnsi="Times New Roman" w:cs="Times New Roman"/>
      <w:sz w:val="24"/>
      <w:szCs w:val="24"/>
      <w:lang w:eastAsia="zh-CN"/>
    </w:rPr>
  </w:style>
  <w:style w:type="paragraph" w:styleId="af">
    <w:name w:val="header"/>
    <w:basedOn w:val="a"/>
    <w:link w:val="af0"/>
    <w:uiPriority w:val="99"/>
    <w:unhideWhenUsed/>
    <w:rsid w:val="00192FDC"/>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0">
    <w:name w:val="Верхний колонтитул Знак"/>
    <w:basedOn w:val="a0"/>
    <w:link w:val="af"/>
    <w:uiPriority w:val="99"/>
    <w:rsid w:val="00192FDC"/>
    <w:rPr>
      <w:rFonts w:ascii="Times New Roman" w:eastAsia="Times New Roman" w:hAnsi="Times New Roman" w:cs="Times New Roman"/>
      <w:sz w:val="24"/>
      <w:szCs w:val="24"/>
      <w:lang w:eastAsia="zh-CN"/>
    </w:rPr>
  </w:style>
  <w:style w:type="paragraph" w:customStyle="1" w:styleId="10">
    <w:name w:val="Обычный1"/>
    <w:rsid w:val="00192FDC"/>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f1">
    <w:name w:val="Balloon Text"/>
    <w:basedOn w:val="a"/>
    <w:link w:val="af2"/>
    <w:uiPriority w:val="99"/>
    <w:semiHidden/>
    <w:unhideWhenUsed/>
    <w:rsid w:val="00192FDC"/>
    <w:pPr>
      <w:suppressAutoHyphens/>
      <w:spacing w:after="0" w:line="240" w:lineRule="auto"/>
    </w:pPr>
    <w:rPr>
      <w:rFonts w:ascii="Tahoma" w:eastAsia="Times New Roman" w:hAnsi="Tahoma" w:cs="Tahoma"/>
      <w:sz w:val="16"/>
      <w:szCs w:val="16"/>
      <w:lang w:eastAsia="zh-CN"/>
    </w:rPr>
  </w:style>
  <w:style w:type="character" w:customStyle="1" w:styleId="af2">
    <w:name w:val="Текст выноски Знак"/>
    <w:basedOn w:val="a0"/>
    <w:link w:val="af1"/>
    <w:uiPriority w:val="99"/>
    <w:semiHidden/>
    <w:rsid w:val="00192FDC"/>
    <w:rPr>
      <w:rFonts w:ascii="Tahoma" w:eastAsia="Times New Roman" w:hAnsi="Tahoma" w:cs="Tahoma"/>
      <w:sz w:val="16"/>
      <w:szCs w:val="16"/>
      <w:lang w:eastAsia="zh-CN"/>
    </w:rPr>
  </w:style>
  <w:style w:type="paragraph" w:customStyle="1" w:styleId="11">
    <w:name w:val="Абзац списка1"/>
    <w:basedOn w:val="a"/>
    <w:rsid w:val="00192FDC"/>
    <w:pPr>
      <w:suppressAutoHyphens/>
      <w:ind w:left="720"/>
    </w:pPr>
    <w:rPr>
      <w:rFonts w:ascii="Calibri" w:eastAsia="Times New Roman" w:hAnsi="Calibri" w:cs="Times New Roman"/>
      <w:lang w:eastAsia="ar-SA"/>
    </w:rPr>
  </w:style>
  <w:style w:type="table" w:styleId="-6">
    <w:name w:val="Light Shading Accent 6"/>
    <w:basedOn w:val="a1"/>
    <w:uiPriority w:val="60"/>
    <w:rsid w:val="0069736C"/>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46F6C-3577-4F6B-9875-6545DE19A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57</Pages>
  <Words>12675</Words>
  <Characters>72254</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27</cp:revision>
  <dcterms:created xsi:type="dcterms:W3CDTF">2016-01-23T11:38:00Z</dcterms:created>
  <dcterms:modified xsi:type="dcterms:W3CDTF">2020-09-08T05:53:00Z</dcterms:modified>
</cp:coreProperties>
</file>